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форма бланка утверждена Решением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МС МО «Купчино» от 24.10.2019 № 14</w:t>
      </w:r>
    </w:p>
    <w:p w:rsidR="002D7ACC" w:rsidRDefault="002D7ACC" w:rsidP="00271E0B">
      <w:pPr>
        <w:pStyle w:val="12"/>
        <w:spacing w:line="240" w:lineRule="auto"/>
        <w:ind w:firstLine="0"/>
        <w:jc w:val="right"/>
        <w:rPr>
          <w:b/>
          <w:sz w:val="20"/>
          <w:szCs w:val="20"/>
        </w:rPr>
      </w:pP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noProof/>
          <w:sz w:val="36"/>
          <w:szCs w:val="36"/>
        </w:rPr>
        <w:drawing>
          <wp:inline distT="0" distB="0" distL="0" distR="0" wp14:anchorId="4FE82785" wp14:editId="1840E6B8">
            <wp:extent cx="695325" cy="819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b/>
          <w:sz w:val="36"/>
          <w:szCs w:val="36"/>
        </w:rPr>
        <w:t>МУНИЦИПАЛЬНЫЙ СОВЕТ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внутригородского муниципального образования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Санкт-Петербурга</w:t>
      </w:r>
    </w:p>
    <w:p w:rsidR="002D7ACC" w:rsidRDefault="002D7ACC" w:rsidP="00271E0B">
      <w:pPr>
        <w:pStyle w:val="12"/>
        <w:keepNext/>
        <w:spacing w:line="240" w:lineRule="auto"/>
        <w:ind w:firstLine="0"/>
        <w:jc w:val="center"/>
        <w:rPr>
          <w:rFonts w:ascii="Georgia" w:hAnsi="Georgia" w:cs="Georgia"/>
          <w:b/>
          <w:sz w:val="32"/>
          <w:szCs w:val="32"/>
        </w:rPr>
      </w:pPr>
      <w:r>
        <w:rPr>
          <w:rFonts w:ascii="Georgia" w:hAnsi="Georgia" w:cs="Georgia"/>
          <w:b/>
          <w:sz w:val="32"/>
          <w:szCs w:val="32"/>
        </w:rPr>
        <w:t>муниципальный округ Купчино</w:t>
      </w:r>
    </w:p>
    <w:p w:rsidR="002D7ACC" w:rsidRDefault="002D7ACC" w:rsidP="00271E0B">
      <w:pPr>
        <w:pStyle w:val="12"/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 СОЗЫВ (2019-</w:t>
      </w:r>
      <w:smartTag w:uri="urn:schemas-microsoft-com:office:smarttags" w:element="metricconverter">
        <w:smartTagPr>
          <w:attr w:name="ProductID" w:val="2024 г"/>
        </w:smartTagPr>
        <w:r>
          <w:rPr>
            <w:b/>
            <w:sz w:val="20"/>
            <w:szCs w:val="20"/>
          </w:rPr>
          <w:t>2024 г</w:t>
        </w:r>
      </w:smartTag>
      <w:r>
        <w:rPr>
          <w:b/>
          <w:sz w:val="20"/>
          <w:szCs w:val="20"/>
        </w:rPr>
        <w:t>.</w:t>
      </w:r>
      <w:proofErr w:type="gramStart"/>
      <w:r>
        <w:rPr>
          <w:b/>
          <w:sz w:val="20"/>
          <w:szCs w:val="20"/>
        </w:rPr>
        <w:t>г</w:t>
      </w:r>
      <w:proofErr w:type="gramEnd"/>
      <w:r>
        <w:rPr>
          <w:b/>
          <w:sz w:val="20"/>
          <w:szCs w:val="20"/>
        </w:rPr>
        <w:t>.)</w:t>
      </w:r>
    </w:p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b/>
          <w:sz w:val="8"/>
          <w:szCs w:val="8"/>
        </w:rPr>
      </w:pPr>
    </w:p>
    <w:tbl>
      <w:tblPr>
        <w:tblW w:w="10485" w:type="dxa"/>
        <w:tblInd w:w="-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2D7ACC" w:rsidRPr="00706ED4" w:rsidTr="00271E0B">
        <w:trPr>
          <w:trHeight w:val="152"/>
        </w:trPr>
        <w:tc>
          <w:tcPr>
            <w:tcW w:w="10490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:rsidR="002D7ACC" w:rsidRDefault="002D7ACC" w:rsidP="002D7ACC">
            <w:pPr>
              <w:pStyle w:val="12"/>
              <w:spacing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192212,  Санкт-Петербург,  ул. Будапештская,  дом № 19,  корп.№ </w:t>
            </w:r>
            <w:r>
              <w:rPr>
                <w:sz w:val="20"/>
                <w:szCs w:val="20"/>
                <w:lang w:val="en-US" w:eastAsia="en-US"/>
              </w:rPr>
              <w:t xml:space="preserve">1;  </w:t>
            </w:r>
            <w:r>
              <w:rPr>
                <w:sz w:val="20"/>
                <w:szCs w:val="20"/>
                <w:lang w:eastAsia="en-US"/>
              </w:rPr>
              <w:t>тел</w:t>
            </w:r>
            <w:r>
              <w:rPr>
                <w:sz w:val="20"/>
                <w:szCs w:val="20"/>
                <w:lang w:val="en-US" w:eastAsia="en-US"/>
              </w:rPr>
              <w:t xml:space="preserve">.  (812) 7030410,  e-mail: </w:t>
            </w:r>
            <w:proofErr w:type="spellStart"/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mocup</w:t>
            </w:r>
            <w:proofErr w:type="spellEnd"/>
            <w:r>
              <w:rPr>
                <w:color w:val="0000FF"/>
                <w:sz w:val="20"/>
                <w:szCs w:val="20"/>
                <w:u w:val="single"/>
                <w:lang w:eastAsia="en-US"/>
              </w:rPr>
              <w:t>с</w:t>
            </w:r>
            <w:r>
              <w:rPr>
                <w:color w:val="0000FF"/>
                <w:sz w:val="20"/>
                <w:szCs w:val="20"/>
                <w:u w:val="single"/>
                <w:lang w:val="en-US" w:eastAsia="en-US"/>
              </w:rPr>
              <w:t>h@gmail.com</w:t>
            </w:r>
            <w:r>
              <w:rPr>
                <w:sz w:val="20"/>
                <w:szCs w:val="20"/>
                <w:lang w:val="en-US" w:eastAsia="en-US"/>
              </w:rPr>
              <w:t>.</w:t>
            </w:r>
          </w:p>
        </w:tc>
      </w:tr>
    </w:tbl>
    <w:p w:rsidR="002D7ACC" w:rsidRDefault="002D7ACC" w:rsidP="00271E0B">
      <w:pPr>
        <w:pStyle w:val="12"/>
        <w:spacing w:line="240" w:lineRule="auto"/>
        <w:ind w:firstLine="0"/>
        <w:jc w:val="left"/>
        <w:rPr>
          <w:rFonts w:ascii="Calibri" w:hAnsi="Calibri" w:cs="Calibri"/>
          <w:sz w:val="16"/>
          <w:szCs w:val="16"/>
          <w:lang w:val="en-US"/>
        </w:rPr>
      </w:pPr>
    </w:p>
    <w:p w:rsidR="002D7ACC" w:rsidRPr="00CA4990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26"/>
          <w:szCs w:val="26"/>
          <w:lang w:val="en-US"/>
        </w:rPr>
      </w:pPr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Р Е Ш Е Н И Е № </w:t>
      </w:r>
      <w:r w:rsidR="00706ED4">
        <w:rPr>
          <w:b/>
          <w:color w:val="000000"/>
          <w:sz w:val="26"/>
          <w:szCs w:val="26"/>
        </w:rPr>
        <w:t>08</w:t>
      </w:r>
      <w:bookmarkStart w:id="0" w:name="_GoBack"/>
      <w:bookmarkEnd w:id="0"/>
    </w:p>
    <w:p w:rsidR="002D7ACC" w:rsidRDefault="002D7ACC" w:rsidP="00271E0B">
      <w:pPr>
        <w:pStyle w:val="12"/>
        <w:widowControl w:val="0"/>
        <w:spacing w:line="240" w:lineRule="auto"/>
        <w:ind w:firstLine="0"/>
        <w:jc w:val="center"/>
        <w:rPr>
          <w:b/>
          <w:sz w:val="12"/>
          <w:szCs w:val="12"/>
        </w:rPr>
      </w:pPr>
    </w:p>
    <w:p w:rsidR="002D7ACC" w:rsidRDefault="006733A2" w:rsidP="00271E0B">
      <w:pPr>
        <w:pStyle w:val="12"/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28.04.</w:t>
      </w:r>
      <w:r w:rsidR="002D7ACC">
        <w:rPr>
          <w:color w:val="000000"/>
          <w:sz w:val="26"/>
          <w:szCs w:val="26"/>
        </w:rPr>
        <w:t>202</w:t>
      </w:r>
      <w:r w:rsidR="00CA4990">
        <w:rPr>
          <w:color w:val="000000"/>
          <w:sz w:val="26"/>
          <w:szCs w:val="26"/>
        </w:rPr>
        <w:t>1</w:t>
      </w:r>
      <w:r w:rsidR="002D7ACC">
        <w:rPr>
          <w:color w:val="000000"/>
          <w:sz w:val="26"/>
          <w:szCs w:val="26"/>
        </w:rPr>
        <w:t xml:space="preserve"> г. </w:t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color w:val="000000"/>
          <w:sz w:val="26"/>
          <w:szCs w:val="26"/>
        </w:rPr>
        <w:tab/>
      </w:r>
      <w:r w:rsidR="002D7ACC">
        <w:rPr>
          <w:sz w:val="26"/>
          <w:szCs w:val="26"/>
        </w:rPr>
        <w:t>Санкт-Петербург</w:t>
      </w:r>
    </w:p>
    <w:p w:rsidR="002D7ACC" w:rsidRDefault="002D7ACC" w:rsidP="002D7ACC"/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75F99" w:rsidRPr="00885401" w:rsidTr="00271E0B">
        <w:trPr>
          <w:trHeight w:val="754"/>
        </w:trPr>
        <w:tc>
          <w:tcPr>
            <w:tcW w:w="9606" w:type="dxa"/>
          </w:tcPr>
          <w:p w:rsidR="00875F99" w:rsidRPr="00885401" w:rsidRDefault="00875F99" w:rsidP="008F1456">
            <w:pPr>
              <w:widowControl/>
              <w:autoSpaceDE/>
              <w:autoSpaceDN/>
              <w:adjustRightInd/>
              <w:spacing w:before="24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85401">
              <w:rPr>
                <w:rFonts w:eastAsia="Calibri"/>
                <w:b/>
                <w:sz w:val="26"/>
                <w:szCs w:val="26"/>
                <w:lang w:eastAsia="en-US"/>
              </w:rPr>
              <w:t>«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>О</w:t>
            </w:r>
            <w:r w:rsidR="00271E0B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внесении изменений в </w:t>
            </w:r>
            <w:r w:rsidR="002D7ACC" w:rsidRPr="00885401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271E0B">
              <w:rPr>
                <w:rFonts w:eastAsia="Calibri"/>
                <w:b/>
                <w:sz w:val="26"/>
                <w:szCs w:val="26"/>
                <w:lang w:eastAsia="en-US"/>
              </w:rPr>
              <w:t>Положение о порядке предоставления лицами, замещающими муниципальные должности сведений о своих доходах, расходах, об имуществе и обязательствах имущественного характера, а также сведений о доходах</w:t>
            </w:r>
            <w:r w:rsidR="004566A7">
              <w:rPr>
                <w:rFonts w:eastAsia="Calibri"/>
                <w:b/>
                <w:sz w:val="26"/>
                <w:szCs w:val="26"/>
                <w:lang w:eastAsia="en-US"/>
              </w:rPr>
              <w:t>,</w:t>
            </w:r>
            <w:r w:rsidR="00271E0B">
              <w:rPr>
                <w:rFonts w:eastAsia="Calibri"/>
                <w:b/>
                <w:sz w:val="26"/>
                <w:szCs w:val="26"/>
                <w:lang w:eastAsia="en-US"/>
              </w:rPr>
              <w:t xml:space="preserve"> расходах, об имуществе и обязательствах имущественного характера своих супруги (супруга) и несовершеннолетних детей</w:t>
            </w:r>
            <w:r w:rsidR="000A4198">
              <w:rPr>
                <w:rFonts w:eastAsia="Calibri"/>
                <w:b/>
                <w:sz w:val="26"/>
                <w:szCs w:val="26"/>
                <w:lang w:eastAsia="en-US"/>
              </w:rPr>
              <w:t>»</w:t>
            </w:r>
          </w:p>
        </w:tc>
      </w:tr>
    </w:tbl>
    <w:p w:rsidR="000A4198" w:rsidRPr="000A4198" w:rsidRDefault="00271E0B" w:rsidP="00EF057D">
      <w:pPr>
        <w:widowControl/>
        <w:autoSpaceDE/>
        <w:autoSpaceDN/>
        <w:adjustRightInd/>
        <w:spacing w:before="240"/>
        <w:ind w:firstLine="72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соответствии с Указом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</w:t>
      </w:r>
      <w:r w:rsidR="008F1456">
        <w:rPr>
          <w:rFonts w:eastAsia="Calibri"/>
          <w:sz w:val="26"/>
          <w:szCs w:val="26"/>
          <w:lang w:eastAsia="en-US"/>
        </w:rPr>
        <w:t xml:space="preserve"> отдельные законодательные акты Российской Федерации», на основании</w:t>
      </w:r>
      <w:r w:rsidR="000A4198">
        <w:rPr>
          <w:rFonts w:eastAsia="Calibri"/>
          <w:sz w:val="26"/>
          <w:szCs w:val="26"/>
          <w:lang w:eastAsia="en-US"/>
        </w:rPr>
        <w:t xml:space="preserve"> </w:t>
      </w:r>
      <w:r w:rsidR="00F24F2A">
        <w:rPr>
          <w:rFonts w:eastAsia="Calibri"/>
          <w:sz w:val="26"/>
          <w:szCs w:val="26"/>
          <w:lang w:eastAsia="en-US"/>
        </w:rPr>
        <w:t xml:space="preserve">Устава внутригородского муниципального образования Санкт-Петербурга муниципальный округ Купчино, </w:t>
      </w:r>
    </w:p>
    <w:p w:rsidR="00875F99" w:rsidRPr="00885401" w:rsidRDefault="00875F99" w:rsidP="00875F99">
      <w:pPr>
        <w:widowControl/>
        <w:autoSpaceDE/>
        <w:autoSpaceDN/>
        <w:adjustRightInd/>
        <w:spacing w:before="240" w:after="200"/>
        <w:jc w:val="center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Муниципа</w:t>
      </w:r>
      <w:r w:rsidR="00EF057D">
        <w:rPr>
          <w:rFonts w:eastAsia="Calibri"/>
          <w:b/>
          <w:sz w:val="26"/>
          <w:szCs w:val="26"/>
          <w:lang w:eastAsia="en-US"/>
        </w:rPr>
        <w:t>льный Совет     Р  Е  Ш  И  Л</w:t>
      </w:r>
      <w:r w:rsidRPr="00885401">
        <w:rPr>
          <w:rFonts w:eastAsia="Calibri"/>
          <w:b/>
          <w:sz w:val="26"/>
          <w:szCs w:val="26"/>
          <w:lang w:eastAsia="en-US"/>
        </w:rPr>
        <w:t>:</w:t>
      </w:r>
    </w:p>
    <w:p w:rsidR="00757631" w:rsidRDefault="008F1456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Внести</w:t>
      </w:r>
      <w:r w:rsidR="00757631">
        <w:rPr>
          <w:rFonts w:eastAsia="Calibri"/>
          <w:sz w:val="26"/>
          <w:szCs w:val="26"/>
          <w:lang w:eastAsia="en-US"/>
        </w:rPr>
        <w:t xml:space="preserve"> следующие</w:t>
      </w:r>
      <w:r>
        <w:rPr>
          <w:rFonts w:eastAsia="Calibri"/>
          <w:sz w:val="26"/>
          <w:szCs w:val="26"/>
          <w:lang w:eastAsia="en-US"/>
        </w:rPr>
        <w:t xml:space="preserve"> изменения в </w:t>
      </w:r>
      <w:r w:rsidRPr="008F1456">
        <w:rPr>
          <w:rFonts w:eastAsia="Calibri"/>
          <w:sz w:val="26"/>
          <w:szCs w:val="26"/>
          <w:lang w:eastAsia="en-US"/>
        </w:rPr>
        <w:t>Положение о порядке предоставления лицами, замещающими муниципальные должности сведений о своих доходах, расходах, об имуществе и обязательствах имущественного характера, а также сведений о доходах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sz w:val="26"/>
          <w:szCs w:val="26"/>
          <w:lang w:eastAsia="en-US"/>
        </w:rPr>
        <w:t xml:space="preserve">, утвержденного Решением Муниципального Совета внутригородского муниципального образования Санкт-Петербурга муниципальный округ Купчино от 29.03.2016 № 12, </w:t>
      </w:r>
    </w:p>
    <w:p w:rsidR="00757631" w:rsidRDefault="00757631" w:rsidP="00757631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1.1. Пункт 2 дополнить абзацем следующего содержания:</w:t>
      </w:r>
    </w:p>
    <w:p w:rsidR="00757631" w:rsidRPr="00CE081E" w:rsidRDefault="00757631" w:rsidP="00757631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«Заполнение справки о доходах осуществляется с использованием программного обеспечения «СПРАВКИ БК», размещенного на сайте Президента России (</w:t>
      </w:r>
      <w:r w:rsidR="00CE081E">
        <w:rPr>
          <w:rFonts w:eastAsia="Calibri"/>
          <w:sz w:val="26"/>
          <w:szCs w:val="26"/>
          <w:lang w:val="en-US" w:eastAsia="en-US"/>
        </w:rPr>
        <w:t>www</w:t>
      </w:r>
      <w:r w:rsidR="00CE081E" w:rsidRPr="00CE081E">
        <w:rPr>
          <w:rFonts w:eastAsia="Calibri"/>
          <w:sz w:val="26"/>
          <w:szCs w:val="26"/>
          <w:lang w:eastAsia="en-US"/>
        </w:rPr>
        <w:t>.</w:t>
      </w:r>
      <w:r w:rsidR="00CE081E">
        <w:rPr>
          <w:rFonts w:eastAsia="Calibri"/>
          <w:sz w:val="26"/>
          <w:szCs w:val="26"/>
          <w:lang w:val="en-US" w:eastAsia="en-US"/>
        </w:rPr>
        <w:t>kremlin</w:t>
      </w:r>
      <w:r w:rsidR="00CE081E" w:rsidRPr="00CE081E">
        <w:rPr>
          <w:rFonts w:eastAsia="Calibri"/>
          <w:sz w:val="26"/>
          <w:szCs w:val="26"/>
          <w:lang w:eastAsia="en-US"/>
        </w:rPr>
        <w:t>.</w:t>
      </w:r>
      <w:proofErr w:type="spellStart"/>
      <w:r w:rsidR="00CE081E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="00CE081E" w:rsidRPr="00CE081E">
        <w:rPr>
          <w:rFonts w:eastAsia="Calibri"/>
          <w:sz w:val="26"/>
          <w:szCs w:val="26"/>
          <w:lang w:eastAsia="en-US"/>
        </w:rPr>
        <w:t>)/</w:t>
      </w:r>
    </w:p>
    <w:p w:rsidR="008F1456" w:rsidRDefault="00CE081E" w:rsidP="00757631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 w:rsidRPr="00CE081E">
        <w:rPr>
          <w:rFonts w:eastAsia="Calibri"/>
          <w:sz w:val="26"/>
          <w:szCs w:val="26"/>
          <w:lang w:eastAsia="en-US"/>
        </w:rPr>
        <w:t>1</w:t>
      </w:r>
      <w:r>
        <w:rPr>
          <w:rFonts w:eastAsia="Calibri"/>
          <w:sz w:val="26"/>
          <w:szCs w:val="26"/>
          <w:lang w:eastAsia="en-US"/>
        </w:rPr>
        <w:t>.2. Пу</w:t>
      </w:r>
      <w:r w:rsidR="008F1456">
        <w:rPr>
          <w:rFonts w:eastAsia="Calibri"/>
          <w:sz w:val="26"/>
          <w:szCs w:val="26"/>
          <w:lang w:eastAsia="en-US"/>
        </w:rPr>
        <w:t xml:space="preserve">нкт 3 </w:t>
      </w:r>
      <w:r>
        <w:rPr>
          <w:rFonts w:eastAsia="Calibri"/>
          <w:sz w:val="26"/>
          <w:szCs w:val="26"/>
          <w:lang w:eastAsia="en-US"/>
        </w:rPr>
        <w:t xml:space="preserve">дополнить </w:t>
      </w:r>
      <w:r w:rsidR="008F1456">
        <w:rPr>
          <w:rFonts w:eastAsia="Calibri"/>
          <w:sz w:val="26"/>
          <w:szCs w:val="26"/>
          <w:lang w:eastAsia="en-US"/>
        </w:rPr>
        <w:t>подпунктом 4 следующего содержания:</w:t>
      </w:r>
    </w:p>
    <w:p w:rsidR="008F1456" w:rsidRPr="008F1456" w:rsidRDefault="008F1456" w:rsidP="008F1456">
      <w:pPr>
        <w:widowControl/>
        <w:autoSpaceDE/>
        <w:autoSpaceDN/>
        <w:adjustRightInd/>
        <w:spacing w:before="120" w:after="20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 xml:space="preserve">«4. Сведения о своих, своих супруги (супруга) и несовершеннолетних детей цифровых финансовых активах, цифровых правах, включающих одновременно </w:t>
      </w:r>
      <w:r w:rsidR="0036796D">
        <w:rPr>
          <w:rFonts w:eastAsia="Calibri"/>
          <w:sz w:val="26"/>
          <w:szCs w:val="26"/>
          <w:lang w:eastAsia="en-US"/>
        </w:rPr>
        <w:t>цифровые</w:t>
      </w:r>
      <w:r>
        <w:rPr>
          <w:rFonts w:eastAsia="Calibri"/>
          <w:sz w:val="26"/>
          <w:szCs w:val="26"/>
          <w:lang w:eastAsia="en-US"/>
        </w:rPr>
        <w:t xml:space="preserve"> финансовые активы</w:t>
      </w:r>
      <w:r w:rsidR="0036796D">
        <w:rPr>
          <w:rFonts w:eastAsia="Calibri"/>
          <w:sz w:val="26"/>
          <w:szCs w:val="26"/>
          <w:lang w:eastAsia="en-US"/>
        </w:rPr>
        <w:t xml:space="preserve"> и иные цифровые права, утилитарных цифровых правах и цифровой валюте (при их наличии).»</w:t>
      </w:r>
    </w:p>
    <w:p w:rsidR="00875F99" w:rsidRDefault="00875F99" w:rsidP="007E7976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Решение вступает в силу с</w:t>
      </w:r>
      <w:r w:rsidR="00757631">
        <w:rPr>
          <w:rFonts w:eastAsia="Calibri"/>
          <w:sz w:val="26"/>
          <w:szCs w:val="26"/>
          <w:lang w:eastAsia="en-US"/>
        </w:rPr>
        <w:t xml:space="preserve"> 01 июля 2021 года. </w:t>
      </w:r>
    </w:p>
    <w:p w:rsidR="00F4015E" w:rsidRPr="00EF057D" w:rsidRDefault="00875F99" w:rsidP="00875F99">
      <w:pPr>
        <w:widowControl/>
        <w:numPr>
          <w:ilvl w:val="0"/>
          <w:numId w:val="6"/>
        </w:numPr>
        <w:autoSpaceDE/>
        <w:autoSpaceDN/>
        <w:adjustRightInd/>
        <w:spacing w:before="120" w:after="20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9D654D">
        <w:rPr>
          <w:rFonts w:eastAsia="Calibri"/>
          <w:sz w:val="26"/>
          <w:szCs w:val="26"/>
          <w:lang w:eastAsia="en-US"/>
        </w:rPr>
        <w:t>Контроль за исполнением настоящ</w:t>
      </w:r>
      <w:r w:rsidR="008169F9" w:rsidRPr="009D654D">
        <w:rPr>
          <w:rFonts w:eastAsia="Calibri"/>
          <w:sz w:val="26"/>
          <w:szCs w:val="26"/>
          <w:lang w:eastAsia="en-US"/>
        </w:rPr>
        <w:t>его решения возложить на Главу м</w:t>
      </w:r>
      <w:r w:rsidRPr="009D654D">
        <w:rPr>
          <w:rFonts w:eastAsia="Calibri"/>
          <w:sz w:val="26"/>
          <w:szCs w:val="26"/>
          <w:lang w:eastAsia="en-US"/>
        </w:rPr>
        <w:t xml:space="preserve">униципального образования </w:t>
      </w:r>
      <w:r w:rsidR="002D7ACC">
        <w:rPr>
          <w:rFonts w:eastAsia="Calibri"/>
          <w:sz w:val="26"/>
          <w:szCs w:val="26"/>
          <w:lang w:eastAsia="en-US"/>
        </w:rPr>
        <w:t xml:space="preserve">А.В. </w:t>
      </w:r>
      <w:proofErr w:type="spellStart"/>
      <w:r w:rsidR="002D7ACC">
        <w:rPr>
          <w:rFonts w:eastAsia="Calibri"/>
          <w:sz w:val="26"/>
          <w:szCs w:val="26"/>
          <w:lang w:eastAsia="en-US"/>
        </w:rPr>
        <w:t>Пониматкин</w:t>
      </w:r>
      <w:r w:rsidR="0036796D">
        <w:rPr>
          <w:rFonts w:eastAsia="Calibri"/>
          <w:sz w:val="26"/>
          <w:szCs w:val="26"/>
          <w:lang w:eastAsia="en-US"/>
        </w:rPr>
        <w:t>а</w:t>
      </w:r>
      <w:proofErr w:type="spellEnd"/>
      <w:r w:rsidR="0036796D">
        <w:rPr>
          <w:rFonts w:eastAsia="Calibri"/>
          <w:sz w:val="26"/>
          <w:szCs w:val="26"/>
          <w:lang w:eastAsia="en-US"/>
        </w:rPr>
        <w:t>.</w:t>
      </w:r>
    </w:p>
    <w:p w:rsidR="00EF057D" w:rsidRDefault="00EF057D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</w:p>
    <w:p w:rsidR="00875F99" w:rsidRPr="00885401" w:rsidRDefault="00875F99" w:rsidP="00875F99">
      <w:pPr>
        <w:widowControl/>
        <w:autoSpaceDE/>
        <w:autoSpaceDN/>
        <w:adjustRightInd/>
        <w:jc w:val="both"/>
        <w:rPr>
          <w:rFonts w:eastAsia="Calibri"/>
          <w:b/>
          <w:sz w:val="26"/>
          <w:szCs w:val="26"/>
          <w:lang w:eastAsia="en-US"/>
        </w:rPr>
      </w:pPr>
      <w:r w:rsidRPr="00885401">
        <w:rPr>
          <w:rFonts w:eastAsia="Calibri"/>
          <w:b/>
          <w:sz w:val="26"/>
          <w:szCs w:val="26"/>
          <w:lang w:eastAsia="en-US"/>
        </w:rPr>
        <w:t>Глава муниципального образования -</w:t>
      </w:r>
    </w:p>
    <w:p w:rsidR="00875F99" w:rsidRDefault="00875F99" w:rsidP="007E7976">
      <w:pPr>
        <w:widowControl/>
        <w:autoSpaceDE/>
        <w:autoSpaceDN/>
        <w:adjustRightInd/>
        <w:jc w:val="both"/>
      </w:pPr>
      <w:r w:rsidRPr="00885401">
        <w:rPr>
          <w:rFonts w:eastAsia="Calibri"/>
          <w:b/>
          <w:sz w:val="26"/>
          <w:szCs w:val="26"/>
          <w:lang w:eastAsia="en-US"/>
        </w:rPr>
        <w:t>Председатель Муниципального</w:t>
      </w:r>
      <w:r w:rsidR="00EF057D">
        <w:rPr>
          <w:rFonts w:eastAsia="Calibri"/>
          <w:b/>
          <w:sz w:val="26"/>
          <w:szCs w:val="26"/>
          <w:lang w:eastAsia="en-US"/>
        </w:rPr>
        <w:t xml:space="preserve"> Совета      </w:t>
      </w:r>
      <w:r w:rsidR="002D7ACC">
        <w:rPr>
          <w:rFonts w:eastAsia="Calibri"/>
          <w:b/>
          <w:sz w:val="26"/>
          <w:szCs w:val="26"/>
          <w:lang w:eastAsia="en-US"/>
        </w:rPr>
        <w:t xml:space="preserve">  </w:t>
      </w:r>
      <w:r w:rsidRPr="00885401">
        <w:rPr>
          <w:rFonts w:eastAsia="Calibri"/>
          <w:b/>
          <w:sz w:val="26"/>
          <w:szCs w:val="26"/>
          <w:lang w:eastAsia="en-US"/>
        </w:rPr>
        <w:t xml:space="preserve">                               </w:t>
      </w:r>
      <w:r w:rsidR="002D7ACC">
        <w:rPr>
          <w:rFonts w:eastAsia="Calibri"/>
          <w:b/>
          <w:sz w:val="26"/>
          <w:szCs w:val="26"/>
          <w:lang w:eastAsia="en-US"/>
        </w:rPr>
        <w:t>А.В. Пониматкин</w:t>
      </w:r>
    </w:p>
    <w:sectPr w:rsidR="00875F99" w:rsidSect="00EF057D">
      <w:headerReference w:type="default" r:id="rId10"/>
      <w:footerReference w:type="default" r:id="rId11"/>
      <w:pgSz w:w="11907" w:h="16840"/>
      <w:pgMar w:top="1134" w:right="850" w:bottom="1134" w:left="1701" w:header="0" w:footer="72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C5D" w:rsidRDefault="00181C5D" w:rsidP="00500A7E">
      <w:r>
        <w:separator/>
      </w:r>
    </w:p>
  </w:endnote>
  <w:endnote w:type="continuationSeparator" w:id="0">
    <w:p w:rsidR="00181C5D" w:rsidRDefault="00181C5D" w:rsidP="0050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1" w:rsidRDefault="00757631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281ED75" wp14:editId="7D7F921E">
              <wp:simplePos x="0" y="0"/>
              <wp:positionH relativeFrom="page">
                <wp:posOffset>7011035</wp:posOffset>
              </wp:positionH>
              <wp:positionV relativeFrom="page">
                <wp:posOffset>10090150</wp:posOffset>
              </wp:positionV>
              <wp:extent cx="17843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631" w:rsidRDefault="00757631">
                          <w:pPr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6ED4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05pt;margin-top:794.5pt;width:14.0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6C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" o:allowincell="f" filled="f" stroked="f">
              <v:textbox inset="0,0,0,0">
                <w:txbxContent>
                  <w:p w:rsidR="00757631" w:rsidRDefault="00757631">
                    <w:pPr>
                      <w:kinsoku w:val="0"/>
                      <w:overflowPunct w:val="0"/>
                      <w:spacing w:line="224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706ED4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C5D" w:rsidRDefault="00181C5D" w:rsidP="00500A7E">
      <w:r>
        <w:separator/>
      </w:r>
    </w:p>
  </w:footnote>
  <w:footnote w:type="continuationSeparator" w:id="0">
    <w:p w:rsidR="00181C5D" w:rsidRDefault="00181C5D" w:rsidP="00500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631" w:rsidRDefault="00757631">
    <w:pPr>
      <w:pStyle w:val="a8"/>
    </w:pPr>
  </w:p>
  <w:p w:rsidR="00757631" w:rsidRDefault="00757631">
    <w:pPr>
      <w:pStyle w:val="a8"/>
    </w:pPr>
  </w:p>
  <w:p w:rsidR="00757631" w:rsidRPr="001062E0" w:rsidRDefault="00757631" w:rsidP="009D654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o"/>
      <w:lvlJc w:val="left"/>
      <w:pPr>
        <w:ind w:hanging="27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0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5A9E3125"/>
    <w:multiLevelType w:val="hybridMultilevel"/>
    <w:tmpl w:val="1D24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8624E3"/>
    <w:multiLevelType w:val="hybridMultilevel"/>
    <w:tmpl w:val="9B74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E15F1"/>
    <w:multiLevelType w:val="hybridMultilevel"/>
    <w:tmpl w:val="F40862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28"/>
    <w:rsid w:val="00024F2F"/>
    <w:rsid w:val="0002665C"/>
    <w:rsid w:val="00060EE2"/>
    <w:rsid w:val="0008383A"/>
    <w:rsid w:val="00094D26"/>
    <w:rsid w:val="000A0CB1"/>
    <w:rsid w:val="000A4198"/>
    <w:rsid w:val="000D70BA"/>
    <w:rsid w:val="000F1F6F"/>
    <w:rsid w:val="0012797F"/>
    <w:rsid w:val="001366AD"/>
    <w:rsid w:val="00181C5D"/>
    <w:rsid w:val="001A1B1D"/>
    <w:rsid w:val="0021098B"/>
    <w:rsid w:val="00210B28"/>
    <w:rsid w:val="00271E0B"/>
    <w:rsid w:val="00272F6C"/>
    <w:rsid w:val="002C4255"/>
    <w:rsid w:val="002D58D8"/>
    <w:rsid w:val="002D7ACC"/>
    <w:rsid w:val="0036796D"/>
    <w:rsid w:val="003C194F"/>
    <w:rsid w:val="003F523C"/>
    <w:rsid w:val="00450046"/>
    <w:rsid w:val="004566A7"/>
    <w:rsid w:val="00460CDA"/>
    <w:rsid w:val="00500A7E"/>
    <w:rsid w:val="0053224D"/>
    <w:rsid w:val="00567D94"/>
    <w:rsid w:val="005C79CA"/>
    <w:rsid w:val="0064783D"/>
    <w:rsid w:val="006733A2"/>
    <w:rsid w:val="006B4866"/>
    <w:rsid w:val="00706ED4"/>
    <w:rsid w:val="007120AA"/>
    <w:rsid w:val="007412B2"/>
    <w:rsid w:val="00757631"/>
    <w:rsid w:val="0076557B"/>
    <w:rsid w:val="007768C5"/>
    <w:rsid w:val="00784FBD"/>
    <w:rsid w:val="007E7976"/>
    <w:rsid w:val="00800C65"/>
    <w:rsid w:val="008169F9"/>
    <w:rsid w:val="00875F99"/>
    <w:rsid w:val="00885401"/>
    <w:rsid w:val="008A2A13"/>
    <w:rsid w:val="008B6606"/>
    <w:rsid w:val="008F1456"/>
    <w:rsid w:val="00946D84"/>
    <w:rsid w:val="00964937"/>
    <w:rsid w:val="009D654D"/>
    <w:rsid w:val="009E7031"/>
    <w:rsid w:val="00A217D6"/>
    <w:rsid w:val="00A44600"/>
    <w:rsid w:val="00A660FD"/>
    <w:rsid w:val="00AA023D"/>
    <w:rsid w:val="00AB5224"/>
    <w:rsid w:val="00B20E66"/>
    <w:rsid w:val="00B3130D"/>
    <w:rsid w:val="00B556DA"/>
    <w:rsid w:val="00C62FCE"/>
    <w:rsid w:val="00C70BB6"/>
    <w:rsid w:val="00CA4990"/>
    <w:rsid w:val="00CA750A"/>
    <w:rsid w:val="00CE081E"/>
    <w:rsid w:val="00D02989"/>
    <w:rsid w:val="00D13949"/>
    <w:rsid w:val="00D3768B"/>
    <w:rsid w:val="00D801DB"/>
    <w:rsid w:val="00DF722A"/>
    <w:rsid w:val="00E815EE"/>
    <w:rsid w:val="00EB123A"/>
    <w:rsid w:val="00EF057D"/>
    <w:rsid w:val="00F24F2A"/>
    <w:rsid w:val="00F341AA"/>
    <w:rsid w:val="00F37085"/>
    <w:rsid w:val="00F4015E"/>
    <w:rsid w:val="00F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4198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0A4198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00"/>
    </w:pPr>
  </w:style>
  <w:style w:type="character" w:customStyle="1" w:styleId="a4">
    <w:name w:val="Основной текст Знак"/>
    <w:link w:val="a3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pPr>
      <w:ind w:left="100"/>
      <w:outlineLvl w:val="0"/>
    </w:pPr>
    <w:rPr>
      <w:sz w:val="26"/>
      <w:szCs w:val="26"/>
    </w:rPr>
  </w:style>
  <w:style w:type="paragraph" w:customStyle="1" w:styleId="21">
    <w:name w:val="Заголовок 21"/>
    <w:basedOn w:val="a"/>
    <w:uiPriority w:val="1"/>
    <w:qFormat/>
    <w:pPr>
      <w:outlineLvl w:val="1"/>
    </w:pPr>
    <w:rPr>
      <w:b/>
      <w:bCs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70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70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A4198"/>
    <w:rPr>
      <w:rFonts w:ascii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0A4198"/>
    <w:rPr>
      <w:rFonts w:ascii="Times New Roman" w:hAnsi="Times New Roman"/>
      <w:b/>
      <w:bCs/>
      <w:sz w:val="36"/>
      <w:szCs w:val="24"/>
    </w:rPr>
  </w:style>
  <w:style w:type="paragraph" w:styleId="a8">
    <w:name w:val="header"/>
    <w:basedOn w:val="a"/>
    <w:link w:val="a9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D654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D65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D654D"/>
    <w:rPr>
      <w:rFonts w:ascii="Times New Roman" w:hAnsi="Times New Roman"/>
      <w:sz w:val="24"/>
      <w:szCs w:val="24"/>
    </w:rPr>
  </w:style>
  <w:style w:type="paragraph" w:customStyle="1" w:styleId="12">
    <w:name w:val="Обычный1"/>
    <w:rsid w:val="002D7ACC"/>
    <w:pPr>
      <w:spacing w:line="276" w:lineRule="auto"/>
      <w:ind w:firstLine="709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6D85-53B3-4250-B4BB-39041FAE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3</cp:revision>
  <cp:lastPrinted>2021-02-25T12:42:00Z</cp:lastPrinted>
  <dcterms:created xsi:type="dcterms:W3CDTF">2021-04-28T12:56:00Z</dcterms:created>
  <dcterms:modified xsi:type="dcterms:W3CDTF">2021-04-28T12:58:00Z</dcterms:modified>
</cp:coreProperties>
</file>