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CC" w:rsidRDefault="002D7ACC" w:rsidP="00271E0B">
      <w:pPr>
        <w:pStyle w:val="12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2D7ACC" w:rsidRDefault="002D7ACC" w:rsidP="00271E0B">
      <w:pPr>
        <w:pStyle w:val="12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:rsidR="002D7ACC" w:rsidRDefault="002D7ACC" w:rsidP="00271E0B">
      <w:pPr>
        <w:pStyle w:val="12"/>
        <w:spacing w:line="240" w:lineRule="auto"/>
        <w:ind w:firstLine="0"/>
        <w:jc w:val="right"/>
        <w:rPr>
          <w:b/>
          <w:sz w:val="20"/>
          <w:szCs w:val="20"/>
        </w:rPr>
      </w:pPr>
    </w:p>
    <w:p w:rsidR="002D7ACC" w:rsidRDefault="002D7ACC" w:rsidP="00271E0B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noProof/>
          <w:sz w:val="36"/>
          <w:szCs w:val="36"/>
        </w:rPr>
        <w:drawing>
          <wp:inline distT="0" distB="0" distL="0" distR="0" wp14:anchorId="4FE82785" wp14:editId="1840E6B8">
            <wp:extent cx="695325" cy="819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ACC" w:rsidRDefault="002D7ACC" w:rsidP="00271E0B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2D7ACC" w:rsidRDefault="002D7ACC" w:rsidP="00271E0B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2D7ACC" w:rsidRDefault="002D7ACC" w:rsidP="00271E0B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:rsidR="002D7ACC" w:rsidRDefault="002D7ACC" w:rsidP="00271E0B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:rsidR="002D7ACC" w:rsidRDefault="002D7ACC" w:rsidP="00271E0B">
      <w:pPr>
        <w:pStyle w:val="12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.)</w:t>
      </w:r>
    </w:p>
    <w:p w:rsidR="002D7ACC" w:rsidRDefault="002D7ACC" w:rsidP="00271E0B">
      <w:pPr>
        <w:pStyle w:val="12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85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85"/>
      </w:tblGrid>
      <w:tr w:rsidR="002D7ACC" w:rsidRPr="00941C38" w:rsidTr="00271E0B">
        <w:trPr>
          <w:trHeight w:val="152"/>
        </w:trPr>
        <w:tc>
          <w:tcPr>
            <w:tcW w:w="10490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2D7ACC" w:rsidRDefault="002D7ACC" w:rsidP="002D7ACC">
            <w:pPr>
              <w:pStyle w:val="12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2D7ACC" w:rsidRDefault="002D7ACC" w:rsidP="002D7ACC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192212,  Санкт-Петербург,  ул. Будапештская,  дом № 19,  корп.№ </w:t>
            </w:r>
            <w:r>
              <w:rPr>
                <w:sz w:val="20"/>
                <w:szCs w:val="20"/>
                <w:lang w:val="en-US" w:eastAsia="en-US"/>
              </w:rPr>
              <w:t xml:space="preserve">1;  </w:t>
            </w:r>
            <w:r>
              <w:rPr>
                <w:sz w:val="20"/>
                <w:szCs w:val="20"/>
                <w:lang w:eastAsia="en-US"/>
              </w:rPr>
              <w:t>тел</w:t>
            </w:r>
            <w:r>
              <w:rPr>
                <w:sz w:val="20"/>
                <w:szCs w:val="20"/>
                <w:lang w:val="en-US" w:eastAsia="en-US"/>
              </w:rPr>
              <w:t xml:space="preserve">.  (812) 7030410,  e-mail: </w:t>
            </w:r>
            <w:proofErr w:type="spellStart"/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mocup</w:t>
            </w:r>
            <w:proofErr w:type="spellEnd"/>
            <w:r>
              <w:rPr>
                <w:color w:val="0000FF"/>
                <w:sz w:val="20"/>
                <w:szCs w:val="20"/>
                <w:u w:val="single"/>
                <w:lang w:eastAsia="en-US"/>
              </w:rPr>
              <w:t>с</w:t>
            </w:r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h@gmail.com</w:t>
            </w:r>
            <w:r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:rsidR="002D7ACC" w:rsidRDefault="002D7ACC" w:rsidP="00271E0B">
      <w:pPr>
        <w:pStyle w:val="12"/>
        <w:spacing w:line="240" w:lineRule="auto"/>
        <w:ind w:firstLine="0"/>
        <w:jc w:val="left"/>
        <w:rPr>
          <w:rFonts w:ascii="Calibri" w:hAnsi="Calibri" w:cs="Calibri"/>
          <w:sz w:val="16"/>
          <w:szCs w:val="16"/>
          <w:lang w:val="en-US"/>
        </w:rPr>
      </w:pPr>
    </w:p>
    <w:p w:rsidR="002D7ACC" w:rsidRPr="00CA4990" w:rsidRDefault="002D7ACC" w:rsidP="00271E0B">
      <w:pPr>
        <w:pStyle w:val="12"/>
        <w:widowControl w:val="0"/>
        <w:spacing w:line="240" w:lineRule="auto"/>
        <w:ind w:firstLine="0"/>
        <w:jc w:val="center"/>
        <w:rPr>
          <w:b/>
          <w:sz w:val="26"/>
          <w:szCs w:val="26"/>
          <w:lang w:val="en-US"/>
        </w:rPr>
      </w:pPr>
    </w:p>
    <w:p w:rsidR="002D7ACC" w:rsidRDefault="002D7ACC" w:rsidP="00271E0B">
      <w:pPr>
        <w:pStyle w:val="12"/>
        <w:widowControl w:val="0"/>
        <w:spacing w:line="240" w:lineRule="auto"/>
        <w:ind w:firstLine="0"/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№ </w:t>
      </w:r>
      <w:r w:rsidR="00941C38">
        <w:rPr>
          <w:b/>
          <w:color w:val="000000"/>
          <w:sz w:val="26"/>
          <w:szCs w:val="26"/>
        </w:rPr>
        <w:t>11</w:t>
      </w:r>
    </w:p>
    <w:p w:rsidR="002D7ACC" w:rsidRDefault="002D7ACC" w:rsidP="00271E0B">
      <w:pPr>
        <w:pStyle w:val="12"/>
        <w:widowControl w:val="0"/>
        <w:spacing w:line="240" w:lineRule="auto"/>
        <w:ind w:firstLine="0"/>
        <w:jc w:val="center"/>
        <w:rPr>
          <w:b/>
          <w:sz w:val="12"/>
          <w:szCs w:val="12"/>
        </w:rPr>
      </w:pPr>
    </w:p>
    <w:p w:rsidR="002D7ACC" w:rsidRDefault="00941C38" w:rsidP="00271E0B">
      <w:pPr>
        <w:pStyle w:val="12"/>
        <w:widowControl w:val="0"/>
        <w:spacing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28.04</w:t>
      </w:r>
      <w:r w:rsidR="002D7ACC">
        <w:rPr>
          <w:color w:val="000000"/>
          <w:sz w:val="26"/>
          <w:szCs w:val="26"/>
        </w:rPr>
        <w:t>.202</w:t>
      </w:r>
      <w:r w:rsidR="00CA4990">
        <w:rPr>
          <w:color w:val="000000"/>
          <w:sz w:val="26"/>
          <w:szCs w:val="26"/>
        </w:rPr>
        <w:t>1</w:t>
      </w:r>
      <w:r w:rsidR="002D7ACC">
        <w:rPr>
          <w:color w:val="000000"/>
          <w:sz w:val="26"/>
          <w:szCs w:val="26"/>
        </w:rPr>
        <w:t xml:space="preserve"> г. </w:t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sz w:val="26"/>
          <w:szCs w:val="26"/>
        </w:rPr>
        <w:t>Санкт-Петербург</w:t>
      </w:r>
    </w:p>
    <w:p w:rsidR="002D7ACC" w:rsidRDefault="002D7ACC" w:rsidP="002D7ACC"/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75F99" w:rsidRPr="00885401" w:rsidTr="00271E0B">
        <w:trPr>
          <w:trHeight w:val="754"/>
        </w:trPr>
        <w:tc>
          <w:tcPr>
            <w:tcW w:w="9606" w:type="dxa"/>
          </w:tcPr>
          <w:p w:rsidR="00D418EA" w:rsidRPr="00D418EA" w:rsidRDefault="00D418EA" w:rsidP="00D418EA">
            <w:pPr>
              <w:widowControl/>
              <w:autoSpaceDE/>
              <w:autoSpaceDN/>
              <w:adjustRightInd/>
              <w:spacing w:before="240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418EA">
              <w:rPr>
                <w:rFonts w:eastAsia="Calibri"/>
                <w:b/>
                <w:sz w:val="26"/>
                <w:szCs w:val="26"/>
                <w:lang w:eastAsia="en-US"/>
              </w:rPr>
              <w:t>«О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внесении изменений в </w:t>
            </w:r>
            <w:r w:rsidRPr="00D418EA">
              <w:rPr>
                <w:rFonts w:eastAsia="Calibri"/>
                <w:b/>
                <w:sz w:val="26"/>
                <w:szCs w:val="26"/>
                <w:lang w:eastAsia="en-US"/>
              </w:rPr>
              <w:t>Поряд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о</w:t>
            </w:r>
            <w:r w:rsidRPr="00D418EA">
              <w:rPr>
                <w:rFonts w:eastAsia="Calibri"/>
                <w:b/>
                <w:sz w:val="26"/>
                <w:szCs w:val="26"/>
                <w:lang w:eastAsia="en-US"/>
              </w:rPr>
              <w:t>к передачи подарков, полученных муниципальными служащими, замещающими должности муниципальной службы, внутригородского муниципального образования Санкт-Петербурга муниципального округа Купчино в связи с протокольными мероприятиями, служебными командировками и другими официальными мероприятиями»</w:t>
            </w:r>
          </w:p>
          <w:p w:rsidR="00D418EA" w:rsidRPr="00D418EA" w:rsidRDefault="00D418EA" w:rsidP="00D418EA">
            <w:pPr>
              <w:widowControl/>
              <w:autoSpaceDE/>
              <w:autoSpaceDN/>
              <w:adjustRightInd/>
              <w:spacing w:before="240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418EA" w:rsidRPr="00D418EA" w:rsidRDefault="00D418EA" w:rsidP="00D418EA">
            <w:pPr>
              <w:widowControl/>
              <w:autoSpaceDE/>
              <w:autoSpaceDN/>
              <w:adjustRightInd/>
              <w:spacing w:before="24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</w:t>
            </w:r>
            <w:r w:rsidRPr="00D418EA">
              <w:rPr>
                <w:rFonts w:eastAsia="Calibri"/>
                <w:sz w:val="26"/>
                <w:szCs w:val="26"/>
                <w:lang w:eastAsia="en-US"/>
              </w:rPr>
              <w:t xml:space="preserve">В соответствии с Федеральным законом от 25.12.2008 № 273-ФЗ «О противодействии коррупции»,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Постановлением Правительства Российской Федерации от 09.01.2014 № 10 (в редакции от 12.10.2015), </w:t>
            </w:r>
            <w:r w:rsidRPr="00D418EA">
              <w:rPr>
                <w:rFonts w:eastAsia="Calibri"/>
                <w:sz w:val="26"/>
                <w:szCs w:val="26"/>
                <w:lang w:eastAsia="en-US"/>
              </w:rPr>
              <w:t xml:space="preserve">на основании Устава внутригородского муниципального образования Санкт-Петербурга муниципальный округ Купчино </w:t>
            </w:r>
          </w:p>
          <w:p w:rsidR="00D418EA" w:rsidRPr="00D418EA" w:rsidRDefault="00D418EA" w:rsidP="00D418EA">
            <w:pPr>
              <w:widowControl/>
              <w:autoSpaceDE/>
              <w:autoSpaceDN/>
              <w:adjustRightInd/>
              <w:spacing w:before="24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418EA" w:rsidRPr="00D418EA" w:rsidRDefault="00D418EA" w:rsidP="00D418EA">
            <w:pPr>
              <w:widowControl/>
              <w:autoSpaceDE/>
              <w:autoSpaceDN/>
              <w:adjustRightInd/>
              <w:spacing w:before="240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418EA">
              <w:rPr>
                <w:rFonts w:eastAsia="Calibri"/>
                <w:b/>
                <w:sz w:val="26"/>
                <w:szCs w:val="26"/>
                <w:lang w:eastAsia="en-US"/>
              </w:rPr>
              <w:t>Муниципальный Совет     Р  Е  Ш  И  Л   :</w:t>
            </w:r>
          </w:p>
          <w:p w:rsidR="00D418EA" w:rsidRPr="00D418EA" w:rsidRDefault="00D418EA" w:rsidP="00D418EA">
            <w:pPr>
              <w:widowControl/>
              <w:autoSpaceDE/>
              <w:autoSpaceDN/>
              <w:adjustRightInd/>
              <w:spacing w:before="240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418EA" w:rsidRDefault="00D418EA" w:rsidP="00D418EA">
            <w:pPr>
              <w:widowControl/>
              <w:autoSpaceDE/>
              <w:autoSpaceDN/>
              <w:adjustRightInd/>
              <w:spacing w:before="24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1</w:t>
            </w:r>
            <w:r w:rsidRPr="00D418EA">
              <w:rPr>
                <w:rFonts w:eastAsia="Calibri"/>
                <w:sz w:val="26"/>
                <w:szCs w:val="26"/>
                <w:lang w:eastAsia="en-US"/>
              </w:rPr>
              <w:t>. Внести в Порядок передачи подарков, полученных муниципальными служащими, замещающими должности муниципальной службы, внутригородского муниципального образования Санкт-Петербурга муниципального округа Купчино в связи с протокольными мероприятиями, служебными командировками и другими официальными мероприятиями</w:t>
            </w:r>
            <w:r>
              <w:rPr>
                <w:rFonts w:eastAsia="Calibri"/>
                <w:sz w:val="26"/>
                <w:szCs w:val="26"/>
                <w:lang w:eastAsia="en-US"/>
              </w:rPr>
              <w:t>, утвержденный Решением Муниципального Совета от 25.02.2016 № 10,</w:t>
            </w:r>
            <w:r w:rsidRPr="00D418EA">
              <w:rPr>
                <w:rFonts w:eastAsia="Calibri"/>
                <w:sz w:val="26"/>
                <w:szCs w:val="26"/>
                <w:lang w:eastAsia="en-US"/>
              </w:rPr>
              <w:t xml:space="preserve"> следующие изменения:</w:t>
            </w:r>
          </w:p>
          <w:p w:rsidR="00D418EA" w:rsidRPr="00D418EA" w:rsidRDefault="00D418EA" w:rsidP="00D418EA">
            <w:pPr>
              <w:widowControl/>
              <w:autoSpaceDE/>
              <w:autoSpaceDN/>
              <w:adjustRightInd/>
              <w:spacing w:before="24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1.1. Абзац 2  пункта 6 следующего содержания «</w:t>
            </w:r>
            <w:r w:rsidRPr="00D418EA">
              <w:rPr>
                <w:rFonts w:eastAsia="Calibri"/>
                <w:sz w:val="26"/>
                <w:szCs w:val="26"/>
                <w:lang w:eastAsia="en-US"/>
              </w:rPr>
              <w:t>Подарки, стоимость которых не превышает три тысячи рублей, поступают в оперативное управление Местной администрации ВМО «Купчино» (далее – Местная администрация), в порядке, установленном Гражданским кодексом Российской Федерации, другими федеральными законами, иными нормативными правовыми актами Российской Федерации, законами и иными правовыми актами МО «Купчино» для приобретения права собственности</w:t>
            </w:r>
            <w:r>
              <w:rPr>
                <w:rFonts w:eastAsia="Calibri"/>
                <w:sz w:val="26"/>
                <w:szCs w:val="26"/>
                <w:lang w:eastAsia="en-US"/>
              </w:rPr>
              <w:t>» - исключить</w:t>
            </w:r>
            <w:r w:rsidRPr="00D418E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D418EA" w:rsidRPr="00D418EA" w:rsidRDefault="00D418EA" w:rsidP="00D418EA">
            <w:pPr>
              <w:widowControl/>
              <w:autoSpaceDE/>
              <w:autoSpaceDN/>
              <w:adjustRightInd/>
              <w:spacing w:before="24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418EA" w:rsidRPr="00D418EA" w:rsidRDefault="00D418EA" w:rsidP="00D418EA">
            <w:pPr>
              <w:widowControl/>
              <w:autoSpaceDE/>
              <w:autoSpaceDN/>
              <w:adjustRightInd/>
              <w:spacing w:before="240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418EA" w:rsidRPr="00D418EA" w:rsidRDefault="00D418EA" w:rsidP="00D418EA">
            <w:pPr>
              <w:widowControl/>
              <w:autoSpaceDE/>
              <w:autoSpaceDN/>
              <w:adjustRightInd/>
              <w:spacing w:before="24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          </w:t>
            </w:r>
            <w:r w:rsidRPr="00D418EA">
              <w:rPr>
                <w:rFonts w:eastAsia="Calibri"/>
                <w:sz w:val="26"/>
                <w:szCs w:val="26"/>
                <w:lang w:eastAsia="en-US"/>
              </w:rPr>
              <w:t xml:space="preserve">2. </w:t>
            </w:r>
            <w:proofErr w:type="spellStart"/>
            <w:r w:rsidRPr="00D418EA">
              <w:rPr>
                <w:rFonts w:eastAsia="Calibri"/>
                <w:sz w:val="26"/>
                <w:szCs w:val="26"/>
                <w:lang w:eastAsia="en-US"/>
              </w:rPr>
              <w:t>И.о</w:t>
            </w:r>
            <w:proofErr w:type="spellEnd"/>
            <w:r w:rsidRPr="00D418EA">
              <w:rPr>
                <w:rFonts w:eastAsia="Calibri"/>
                <w:sz w:val="26"/>
                <w:szCs w:val="26"/>
                <w:lang w:eastAsia="en-US"/>
              </w:rPr>
              <w:t xml:space="preserve">. Главы Местной администрации своим Распоряжением довести до сотрудников Местной администрации </w:t>
            </w:r>
            <w:r>
              <w:rPr>
                <w:rFonts w:eastAsia="Calibri"/>
                <w:sz w:val="26"/>
                <w:szCs w:val="26"/>
                <w:lang w:eastAsia="en-US"/>
              </w:rPr>
              <w:t>изменения</w:t>
            </w:r>
            <w:r w:rsidRPr="00D418EA">
              <w:rPr>
                <w:rFonts w:eastAsia="Calibri"/>
                <w:sz w:val="26"/>
                <w:szCs w:val="26"/>
                <w:lang w:eastAsia="en-US"/>
              </w:rPr>
              <w:t xml:space="preserve"> Поряд</w:t>
            </w:r>
            <w:r>
              <w:rPr>
                <w:rFonts w:eastAsia="Calibri"/>
                <w:sz w:val="26"/>
                <w:szCs w:val="26"/>
                <w:lang w:eastAsia="en-US"/>
              </w:rPr>
              <w:t>ка</w:t>
            </w:r>
            <w:r w:rsidRPr="00D418EA">
              <w:rPr>
                <w:rFonts w:eastAsia="Calibri"/>
                <w:sz w:val="26"/>
                <w:szCs w:val="26"/>
                <w:lang w:eastAsia="en-US"/>
              </w:rPr>
              <w:t xml:space="preserve"> передачи подарков, полученных муниципальными служащими, замещающими должности муниципальной службы, внутригородского муниципального образования Санкт-Петербурга муниципального округа Купчино в связи с протокольными мероприятиями, служебными командировками и другими официальными мероприятиями.</w:t>
            </w:r>
          </w:p>
          <w:p w:rsidR="00D418EA" w:rsidRPr="00D418EA" w:rsidRDefault="00D418EA" w:rsidP="00D418EA">
            <w:pPr>
              <w:widowControl/>
              <w:autoSpaceDE/>
              <w:autoSpaceDN/>
              <w:adjustRightInd/>
              <w:spacing w:before="24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418EA" w:rsidRPr="00D418EA" w:rsidRDefault="00D418EA" w:rsidP="00D418EA">
            <w:pPr>
              <w:widowControl/>
              <w:autoSpaceDE/>
              <w:autoSpaceDN/>
              <w:adjustRightInd/>
              <w:spacing w:before="24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418EA">
              <w:rPr>
                <w:rFonts w:eastAsia="Calibri"/>
                <w:sz w:val="26"/>
                <w:szCs w:val="26"/>
                <w:lang w:eastAsia="en-US"/>
              </w:rPr>
              <w:t xml:space="preserve">3. Настоящее Решение вступает в силу со дня его официального опубликования сети Интернет на сайте МО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D418EA">
              <w:rPr>
                <w:rFonts w:eastAsia="Calibri"/>
                <w:sz w:val="26"/>
                <w:szCs w:val="26"/>
                <w:lang w:eastAsia="en-US"/>
              </w:rPr>
              <w:t>Купчино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D418E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D418EA" w:rsidRPr="00D418EA" w:rsidRDefault="00D418EA" w:rsidP="00D418EA">
            <w:pPr>
              <w:widowControl/>
              <w:autoSpaceDE/>
              <w:autoSpaceDN/>
              <w:adjustRightInd/>
              <w:spacing w:before="24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418EA" w:rsidRPr="00D418EA" w:rsidRDefault="00D418EA" w:rsidP="00D418EA">
            <w:pPr>
              <w:widowControl/>
              <w:autoSpaceDE/>
              <w:autoSpaceDN/>
              <w:adjustRightInd/>
              <w:spacing w:before="24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418EA">
              <w:rPr>
                <w:rFonts w:eastAsia="Calibri"/>
                <w:sz w:val="26"/>
                <w:szCs w:val="26"/>
                <w:lang w:eastAsia="en-US"/>
              </w:rPr>
              <w:t xml:space="preserve">4. Контроль за исполнением Решения возложить на Главу муниципального образования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А.В</w:t>
            </w:r>
            <w:r w:rsidRPr="00D418EA">
              <w:rPr>
                <w:rFonts w:eastAsia="Calibri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Пониматкна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D418EA" w:rsidRDefault="00D418EA" w:rsidP="00D418EA">
            <w:pPr>
              <w:widowControl/>
              <w:autoSpaceDE/>
              <w:autoSpaceDN/>
              <w:adjustRightInd/>
              <w:spacing w:before="24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418EA" w:rsidRPr="00D418EA" w:rsidRDefault="00D418EA" w:rsidP="00D418EA">
            <w:pPr>
              <w:widowControl/>
              <w:autoSpaceDE/>
              <w:autoSpaceDN/>
              <w:adjustRightInd/>
              <w:spacing w:before="24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418EA" w:rsidRPr="00941C38" w:rsidRDefault="00D418EA" w:rsidP="00D418EA">
            <w:pPr>
              <w:widowControl/>
              <w:autoSpaceDE/>
              <w:autoSpaceDN/>
              <w:adjustRightInd/>
              <w:spacing w:before="240"/>
              <w:contextualSpacing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41C38">
              <w:rPr>
                <w:rFonts w:eastAsia="Calibri"/>
                <w:b/>
                <w:sz w:val="26"/>
                <w:szCs w:val="26"/>
                <w:lang w:eastAsia="en-US"/>
              </w:rPr>
              <w:t>Глава муниципального образования -</w:t>
            </w:r>
          </w:p>
          <w:p w:rsidR="00D418EA" w:rsidRPr="00941C38" w:rsidRDefault="00D418EA" w:rsidP="00D418EA">
            <w:pPr>
              <w:widowControl/>
              <w:autoSpaceDE/>
              <w:autoSpaceDN/>
              <w:adjustRightInd/>
              <w:spacing w:before="240"/>
              <w:contextualSpacing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41C38">
              <w:rPr>
                <w:rFonts w:eastAsia="Calibri"/>
                <w:b/>
                <w:sz w:val="26"/>
                <w:szCs w:val="26"/>
                <w:lang w:eastAsia="en-US"/>
              </w:rPr>
              <w:t>Председатель Муниципального Совета</w:t>
            </w:r>
            <w:r w:rsidR="00941C38">
              <w:rPr>
                <w:rFonts w:eastAsia="Calibri"/>
                <w:b/>
                <w:sz w:val="26"/>
                <w:szCs w:val="26"/>
                <w:lang w:eastAsia="en-US"/>
              </w:rPr>
              <w:t xml:space="preserve">                                         </w:t>
            </w:r>
            <w:r w:rsidRPr="00941C38">
              <w:rPr>
                <w:rFonts w:eastAsia="Calibri"/>
                <w:b/>
                <w:sz w:val="26"/>
                <w:szCs w:val="26"/>
                <w:lang w:eastAsia="en-US"/>
              </w:rPr>
              <w:t>А.В. Пониматкин</w:t>
            </w:r>
          </w:p>
          <w:p w:rsidR="00875F99" w:rsidRPr="00885401" w:rsidRDefault="00875F99" w:rsidP="00476F98">
            <w:pPr>
              <w:widowControl/>
              <w:autoSpaceDE/>
              <w:autoSpaceDN/>
              <w:adjustRightInd/>
              <w:spacing w:before="240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D418EA" w:rsidRPr="00885401" w:rsidTr="00271E0B">
        <w:trPr>
          <w:trHeight w:val="754"/>
        </w:trPr>
        <w:tc>
          <w:tcPr>
            <w:tcW w:w="9606" w:type="dxa"/>
          </w:tcPr>
          <w:p w:rsidR="00D418EA" w:rsidRPr="00D418EA" w:rsidRDefault="00D418EA" w:rsidP="00D418EA">
            <w:pPr>
              <w:widowControl/>
              <w:autoSpaceDE/>
              <w:autoSpaceDN/>
              <w:adjustRightInd/>
              <w:spacing w:before="240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941C38" w:rsidRPr="00885401" w:rsidTr="00271E0B">
        <w:trPr>
          <w:trHeight w:val="754"/>
        </w:trPr>
        <w:tc>
          <w:tcPr>
            <w:tcW w:w="9606" w:type="dxa"/>
          </w:tcPr>
          <w:p w:rsidR="00941C38" w:rsidRPr="00D418EA" w:rsidRDefault="00941C38" w:rsidP="00D418EA">
            <w:pPr>
              <w:widowControl/>
              <w:autoSpaceDE/>
              <w:autoSpaceDN/>
              <w:adjustRightInd/>
              <w:spacing w:before="240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476F98" w:rsidRDefault="00476F98" w:rsidP="00661928">
      <w:pPr>
        <w:widowControl/>
        <w:autoSpaceDE/>
        <w:autoSpaceDN/>
        <w:adjustRightInd/>
        <w:spacing w:before="120" w:after="200"/>
        <w:jc w:val="both"/>
        <w:rPr>
          <w:rFonts w:eastAsia="Calibri"/>
          <w:b/>
          <w:sz w:val="26"/>
          <w:szCs w:val="26"/>
          <w:lang w:eastAsia="en-US"/>
        </w:rPr>
      </w:pPr>
    </w:p>
    <w:sectPr w:rsidR="00476F98" w:rsidSect="00EF057D">
      <w:headerReference w:type="default" r:id="rId10"/>
      <w:footerReference w:type="default" r:id="rId11"/>
      <w:pgSz w:w="11907" w:h="16840"/>
      <w:pgMar w:top="1134" w:right="850" w:bottom="1134" w:left="1701" w:header="0" w:footer="72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CC" w:rsidRDefault="00A803CC" w:rsidP="00500A7E">
      <w:r>
        <w:separator/>
      </w:r>
    </w:p>
  </w:endnote>
  <w:endnote w:type="continuationSeparator" w:id="0">
    <w:p w:rsidR="00A803CC" w:rsidRDefault="00A803CC" w:rsidP="0050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31" w:rsidRDefault="0075763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C2DEC72" wp14:editId="38D4B7C4">
              <wp:simplePos x="0" y="0"/>
              <wp:positionH relativeFrom="page">
                <wp:posOffset>7011035</wp:posOffset>
              </wp:positionH>
              <wp:positionV relativeFrom="page">
                <wp:posOffset>10090150</wp:posOffset>
              </wp:positionV>
              <wp:extent cx="17843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631" w:rsidRDefault="00757631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41C38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05pt;margin-top:794.5pt;width:14.0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" o:allowincell="f" filled="f" stroked="f">
              <v:textbox inset="0,0,0,0">
                <w:txbxContent>
                  <w:p w:rsidR="00757631" w:rsidRDefault="00757631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941C38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CC" w:rsidRDefault="00A803CC" w:rsidP="00500A7E">
      <w:r>
        <w:separator/>
      </w:r>
    </w:p>
  </w:footnote>
  <w:footnote w:type="continuationSeparator" w:id="0">
    <w:p w:rsidR="00A803CC" w:rsidRDefault="00A803CC" w:rsidP="00500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31" w:rsidRDefault="00757631">
    <w:pPr>
      <w:pStyle w:val="a8"/>
    </w:pPr>
  </w:p>
  <w:p w:rsidR="00757631" w:rsidRDefault="00757631">
    <w:pPr>
      <w:pStyle w:val="a8"/>
    </w:pPr>
  </w:p>
  <w:p w:rsidR="00757631" w:rsidRPr="001062E0" w:rsidRDefault="00757631" w:rsidP="009D654D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o"/>
      <w:lvlJc w:val="left"/>
      <w:pPr>
        <w:ind w:hanging="27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0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5A9E3125"/>
    <w:multiLevelType w:val="hybridMultilevel"/>
    <w:tmpl w:val="1D243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8624E3"/>
    <w:multiLevelType w:val="hybridMultilevel"/>
    <w:tmpl w:val="9B74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E15F1"/>
    <w:multiLevelType w:val="hybridMultilevel"/>
    <w:tmpl w:val="F40862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28"/>
    <w:rsid w:val="00024F2F"/>
    <w:rsid w:val="0002665C"/>
    <w:rsid w:val="00060EE2"/>
    <w:rsid w:val="0008383A"/>
    <w:rsid w:val="00094D26"/>
    <w:rsid w:val="000A0CB1"/>
    <w:rsid w:val="000A4198"/>
    <w:rsid w:val="000D70BA"/>
    <w:rsid w:val="000F1F6F"/>
    <w:rsid w:val="0012797F"/>
    <w:rsid w:val="001366AD"/>
    <w:rsid w:val="00177068"/>
    <w:rsid w:val="001A1B1D"/>
    <w:rsid w:val="0021098B"/>
    <w:rsid w:val="00210B28"/>
    <w:rsid w:val="00271E0B"/>
    <w:rsid w:val="00272F6C"/>
    <w:rsid w:val="002C4255"/>
    <w:rsid w:val="002D58D8"/>
    <w:rsid w:val="002D7ACC"/>
    <w:rsid w:val="002F4CFA"/>
    <w:rsid w:val="0036796D"/>
    <w:rsid w:val="003C194F"/>
    <w:rsid w:val="003F523C"/>
    <w:rsid w:val="00450046"/>
    <w:rsid w:val="00460CDA"/>
    <w:rsid w:val="00476F98"/>
    <w:rsid w:val="00500A7E"/>
    <w:rsid w:val="0053224D"/>
    <w:rsid w:val="00562F64"/>
    <w:rsid w:val="00567D94"/>
    <w:rsid w:val="005C79CA"/>
    <w:rsid w:val="00661928"/>
    <w:rsid w:val="006B4866"/>
    <w:rsid w:val="007412B2"/>
    <w:rsid w:val="00757631"/>
    <w:rsid w:val="0076557B"/>
    <w:rsid w:val="007768C5"/>
    <w:rsid w:val="00784FBD"/>
    <w:rsid w:val="007E7976"/>
    <w:rsid w:val="00800C65"/>
    <w:rsid w:val="008169F9"/>
    <w:rsid w:val="00875F99"/>
    <w:rsid w:val="00885401"/>
    <w:rsid w:val="008A2A13"/>
    <w:rsid w:val="008B6606"/>
    <w:rsid w:val="008F1456"/>
    <w:rsid w:val="00941C38"/>
    <w:rsid w:val="00946D84"/>
    <w:rsid w:val="00964937"/>
    <w:rsid w:val="009A71AB"/>
    <w:rsid w:val="009D654D"/>
    <w:rsid w:val="009E7031"/>
    <w:rsid w:val="00A217D6"/>
    <w:rsid w:val="00A44600"/>
    <w:rsid w:val="00A660FD"/>
    <w:rsid w:val="00A803CC"/>
    <w:rsid w:val="00AA023D"/>
    <w:rsid w:val="00AB5224"/>
    <w:rsid w:val="00B20E66"/>
    <w:rsid w:val="00B3130D"/>
    <w:rsid w:val="00B358AB"/>
    <w:rsid w:val="00B556DA"/>
    <w:rsid w:val="00C62FCE"/>
    <w:rsid w:val="00C70BB6"/>
    <w:rsid w:val="00C90D8E"/>
    <w:rsid w:val="00CA4990"/>
    <w:rsid w:val="00CA750A"/>
    <w:rsid w:val="00CE081E"/>
    <w:rsid w:val="00D02989"/>
    <w:rsid w:val="00D13949"/>
    <w:rsid w:val="00D3768B"/>
    <w:rsid w:val="00D418EA"/>
    <w:rsid w:val="00D801DB"/>
    <w:rsid w:val="00DF722A"/>
    <w:rsid w:val="00E815EE"/>
    <w:rsid w:val="00EB123A"/>
    <w:rsid w:val="00EF057D"/>
    <w:rsid w:val="00F24F2A"/>
    <w:rsid w:val="00F341AA"/>
    <w:rsid w:val="00F37085"/>
    <w:rsid w:val="00F4015E"/>
    <w:rsid w:val="00F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4198"/>
    <w:pPr>
      <w:keepNext/>
      <w:widowControl/>
      <w:autoSpaceDE/>
      <w:autoSpaceDN/>
      <w:adjustRightInd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A4198"/>
    <w:pPr>
      <w:keepNext/>
      <w:widowControl/>
      <w:autoSpaceDE/>
      <w:autoSpaceDN/>
      <w:adjustRightInd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0"/>
    </w:p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pPr>
      <w:ind w:left="100"/>
      <w:outlineLvl w:val="0"/>
    </w:pPr>
    <w:rPr>
      <w:sz w:val="26"/>
      <w:szCs w:val="26"/>
    </w:rPr>
  </w:style>
  <w:style w:type="paragraph" w:customStyle="1" w:styleId="21">
    <w:name w:val="Заголовок 21"/>
    <w:basedOn w:val="a"/>
    <w:uiPriority w:val="1"/>
    <w:qFormat/>
    <w:pPr>
      <w:outlineLvl w:val="1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E7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E70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A4198"/>
    <w:rPr>
      <w:rFonts w:ascii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0A4198"/>
    <w:rPr>
      <w:rFonts w:ascii="Times New Roman" w:hAnsi="Times New Roman"/>
      <w:b/>
      <w:bCs/>
      <w:sz w:val="36"/>
      <w:szCs w:val="24"/>
    </w:rPr>
  </w:style>
  <w:style w:type="paragraph" w:styleId="a8">
    <w:name w:val="header"/>
    <w:basedOn w:val="a"/>
    <w:link w:val="a9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D654D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D654D"/>
    <w:rPr>
      <w:rFonts w:ascii="Times New Roman" w:hAnsi="Times New Roman"/>
      <w:sz w:val="24"/>
      <w:szCs w:val="24"/>
    </w:rPr>
  </w:style>
  <w:style w:type="paragraph" w:customStyle="1" w:styleId="12">
    <w:name w:val="Обычный1"/>
    <w:rsid w:val="002D7ACC"/>
    <w:pPr>
      <w:spacing w:line="276" w:lineRule="auto"/>
      <w:ind w:firstLine="709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4198"/>
    <w:pPr>
      <w:keepNext/>
      <w:widowControl/>
      <w:autoSpaceDE/>
      <w:autoSpaceDN/>
      <w:adjustRightInd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A4198"/>
    <w:pPr>
      <w:keepNext/>
      <w:widowControl/>
      <w:autoSpaceDE/>
      <w:autoSpaceDN/>
      <w:adjustRightInd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0"/>
    </w:p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pPr>
      <w:ind w:left="100"/>
      <w:outlineLvl w:val="0"/>
    </w:pPr>
    <w:rPr>
      <w:sz w:val="26"/>
      <w:szCs w:val="26"/>
    </w:rPr>
  </w:style>
  <w:style w:type="paragraph" w:customStyle="1" w:styleId="21">
    <w:name w:val="Заголовок 21"/>
    <w:basedOn w:val="a"/>
    <w:uiPriority w:val="1"/>
    <w:qFormat/>
    <w:pPr>
      <w:outlineLvl w:val="1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E7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E70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A4198"/>
    <w:rPr>
      <w:rFonts w:ascii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0A4198"/>
    <w:rPr>
      <w:rFonts w:ascii="Times New Roman" w:hAnsi="Times New Roman"/>
      <w:b/>
      <w:bCs/>
      <w:sz w:val="36"/>
      <w:szCs w:val="24"/>
    </w:rPr>
  </w:style>
  <w:style w:type="paragraph" w:styleId="a8">
    <w:name w:val="header"/>
    <w:basedOn w:val="a"/>
    <w:link w:val="a9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D654D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D654D"/>
    <w:rPr>
      <w:rFonts w:ascii="Times New Roman" w:hAnsi="Times New Roman"/>
      <w:sz w:val="24"/>
      <w:szCs w:val="24"/>
    </w:rPr>
  </w:style>
  <w:style w:type="paragraph" w:customStyle="1" w:styleId="12">
    <w:name w:val="Обычный1"/>
    <w:rsid w:val="002D7ACC"/>
    <w:pPr>
      <w:spacing w:line="276" w:lineRule="auto"/>
      <w:ind w:firstLine="70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8840E-60D5-4B2F-A679-7EA44D1F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</cp:revision>
  <cp:lastPrinted>2021-04-14T07:30:00Z</cp:lastPrinted>
  <dcterms:created xsi:type="dcterms:W3CDTF">2021-04-28T13:19:00Z</dcterms:created>
  <dcterms:modified xsi:type="dcterms:W3CDTF">2021-04-28T13:20:00Z</dcterms:modified>
</cp:coreProperties>
</file>