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CC" w:rsidRDefault="002D7ACC" w:rsidP="00271E0B">
      <w:pPr>
        <w:pStyle w:val="12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2D7ACC" w:rsidRDefault="002D7ACC" w:rsidP="00271E0B">
      <w:pPr>
        <w:pStyle w:val="12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2D7ACC" w:rsidRDefault="002D7ACC" w:rsidP="00271E0B">
      <w:pPr>
        <w:pStyle w:val="12"/>
        <w:spacing w:line="240" w:lineRule="auto"/>
        <w:ind w:firstLine="0"/>
        <w:jc w:val="right"/>
        <w:rPr>
          <w:b/>
          <w:sz w:val="20"/>
          <w:szCs w:val="20"/>
        </w:rPr>
      </w:pPr>
    </w:p>
    <w:p w:rsidR="002D7ACC" w:rsidRDefault="002D7ACC" w:rsidP="00271E0B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4FE82785" wp14:editId="1840E6B8">
            <wp:extent cx="695325" cy="819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CC" w:rsidRDefault="002D7ACC" w:rsidP="00271E0B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2D7ACC" w:rsidRDefault="002D7ACC" w:rsidP="00271E0B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2D7ACC" w:rsidRDefault="002D7ACC" w:rsidP="00271E0B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2D7ACC" w:rsidRDefault="002D7ACC" w:rsidP="00271E0B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2D7ACC" w:rsidRDefault="002D7ACC" w:rsidP="00271E0B">
      <w:pPr>
        <w:pStyle w:val="12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2D7ACC" w:rsidRDefault="002D7ACC" w:rsidP="00271E0B">
      <w:pPr>
        <w:pStyle w:val="12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2D7ACC" w:rsidRPr="00097264" w:rsidTr="00271E0B">
        <w:trPr>
          <w:trHeight w:val="152"/>
        </w:trPr>
        <w:tc>
          <w:tcPr>
            <w:tcW w:w="1049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2D7ACC" w:rsidRDefault="002D7ACC" w:rsidP="002D7ACC">
            <w:pPr>
              <w:pStyle w:val="12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2D7ACC" w:rsidRDefault="002D7ACC" w:rsidP="002D7ACC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 Санкт-Петербург,  ул. Будапештская,  дом № 19,  корп.№ </w:t>
            </w:r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 xml:space="preserve">.  (812) 7030410,  e-mail: </w:t>
            </w:r>
            <w:proofErr w:type="spellStart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2D7ACC" w:rsidRDefault="002D7ACC" w:rsidP="00271E0B">
      <w:pPr>
        <w:pStyle w:val="12"/>
        <w:spacing w:line="240" w:lineRule="auto"/>
        <w:ind w:firstLine="0"/>
        <w:jc w:val="left"/>
        <w:rPr>
          <w:rFonts w:ascii="Calibri" w:hAnsi="Calibri" w:cs="Calibri"/>
          <w:sz w:val="16"/>
          <w:szCs w:val="16"/>
          <w:lang w:val="en-US"/>
        </w:rPr>
      </w:pPr>
    </w:p>
    <w:p w:rsidR="002D7ACC" w:rsidRPr="00CA4990" w:rsidRDefault="002D7ACC" w:rsidP="00271E0B">
      <w:pPr>
        <w:pStyle w:val="12"/>
        <w:widowControl w:val="0"/>
        <w:spacing w:line="240" w:lineRule="auto"/>
        <w:ind w:firstLine="0"/>
        <w:jc w:val="center"/>
        <w:rPr>
          <w:b/>
          <w:sz w:val="26"/>
          <w:szCs w:val="26"/>
          <w:lang w:val="en-US"/>
        </w:rPr>
      </w:pPr>
    </w:p>
    <w:p w:rsidR="002D7ACC" w:rsidRDefault="002D7ACC" w:rsidP="00271E0B">
      <w:pPr>
        <w:pStyle w:val="12"/>
        <w:widowControl w:val="0"/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Р Е Ш Е Н И Е № </w:t>
      </w:r>
      <w:r w:rsidR="00097264">
        <w:rPr>
          <w:b/>
          <w:color w:val="000000"/>
          <w:sz w:val="26"/>
          <w:szCs w:val="26"/>
        </w:rPr>
        <w:t>13</w:t>
      </w:r>
      <w:bookmarkStart w:id="0" w:name="_GoBack"/>
      <w:bookmarkEnd w:id="0"/>
    </w:p>
    <w:p w:rsidR="002D7ACC" w:rsidRDefault="002D7ACC" w:rsidP="00271E0B">
      <w:pPr>
        <w:pStyle w:val="12"/>
        <w:widowControl w:val="0"/>
        <w:spacing w:line="240" w:lineRule="auto"/>
        <w:ind w:firstLine="0"/>
        <w:jc w:val="center"/>
        <w:rPr>
          <w:b/>
          <w:sz w:val="12"/>
          <w:szCs w:val="12"/>
        </w:rPr>
      </w:pPr>
    </w:p>
    <w:p w:rsidR="002D7ACC" w:rsidRDefault="001D11ED" w:rsidP="00271E0B">
      <w:pPr>
        <w:pStyle w:val="12"/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28.04</w:t>
      </w:r>
      <w:r w:rsidR="002D7ACC">
        <w:rPr>
          <w:color w:val="000000"/>
          <w:sz w:val="26"/>
          <w:szCs w:val="26"/>
        </w:rPr>
        <w:t>.202</w:t>
      </w:r>
      <w:r w:rsidR="00CA4990">
        <w:rPr>
          <w:color w:val="000000"/>
          <w:sz w:val="26"/>
          <w:szCs w:val="26"/>
        </w:rPr>
        <w:t>1</w:t>
      </w:r>
      <w:r w:rsidR="002D7ACC">
        <w:rPr>
          <w:color w:val="000000"/>
          <w:sz w:val="26"/>
          <w:szCs w:val="26"/>
        </w:rPr>
        <w:t xml:space="preserve"> г. </w:t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sz w:val="26"/>
          <w:szCs w:val="26"/>
        </w:rPr>
        <w:t>Санкт-Петербург</w:t>
      </w:r>
    </w:p>
    <w:p w:rsidR="00D25D0C" w:rsidRPr="00D25D0C" w:rsidRDefault="00D25D0C" w:rsidP="00D25D0C">
      <w:pPr>
        <w:widowControl/>
        <w:autoSpaceDE/>
        <w:autoSpaceDN/>
        <w:adjustRightInd/>
        <w:spacing w:before="120" w:after="200"/>
        <w:jc w:val="both"/>
        <w:rPr>
          <w:rFonts w:eastAsia="Calibri"/>
          <w:b/>
          <w:sz w:val="26"/>
          <w:szCs w:val="26"/>
          <w:lang w:eastAsia="en-US"/>
        </w:rPr>
      </w:pPr>
    </w:p>
    <w:p w:rsidR="00D25D0C" w:rsidRPr="00D25D0C" w:rsidRDefault="009C410A" w:rsidP="00D25D0C">
      <w:pPr>
        <w:widowControl/>
        <w:autoSpaceDE/>
        <w:autoSpaceDN/>
        <w:adjustRightInd/>
        <w:spacing w:before="120" w:after="20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</w:t>
      </w:r>
      <w:r w:rsidR="00D25D0C" w:rsidRPr="00D25D0C">
        <w:rPr>
          <w:rFonts w:eastAsia="Calibri"/>
          <w:b/>
          <w:sz w:val="26"/>
          <w:szCs w:val="26"/>
          <w:lang w:eastAsia="en-US"/>
        </w:rPr>
        <w:t>Об утверждении Положения о комиссии по противодействию коррупции в органах местного самоуправления внутригородского муниципального образования Санкт-Петербург муниципальный округ  Купчино</w:t>
      </w:r>
      <w:r>
        <w:rPr>
          <w:rFonts w:eastAsia="Calibri"/>
          <w:b/>
          <w:sz w:val="26"/>
          <w:szCs w:val="26"/>
          <w:lang w:eastAsia="en-US"/>
        </w:rPr>
        <w:t>»</w:t>
      </w:r>
    </w:p>
    <w:p w:rsidR="00D25D0C" w:rsidRPr="00D25D0C" w:rsidRDefault="00D25D0C" w:rsidP="00D25D0C">
      <w:pPr>
        <w:widowControl/>
        <w:autoSpaceDE/>
        <w:autoSpaceDN/>
        <w:adjustRightInd/>
        <w:spacing w:before="120" w:after="20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25D0C">
        <w:rPr>
          <w:rFonts w:eastAsia="Calibri"/>
          <w:sz w:val="26"/>
          <w:szCs w:val="26"/>
          <w:lang w:eastAsia="en-US"/>
        </w:rPr>
        <w:t xml:space="preserve">В соответствии с Федеральными законами от 25.12.2008 № 273-ФЗ «О противодействии коррупции,   от 02.03.2007 № 25-ФЗ «О муниципальной службе в Российской Федерации», Законом Санкт-Петербурга от 15.02.2000 № 53-8 (ред. от 26.03.2021) "О регулировании отдельных вопросов муниципальной службы в Санкт-Петербурге",   </w:t>
      </w:r>
    </w:p>
    <w:p w:rsidR="00D25D0C" w:rsidRPr="00D25D0C" w:rsidRDefault="00D25D0C" w:rsidP="00D25D0C">
      <w:pPr>
        <w:widowControl/>
        <w:autoSpaceDE/>
        <w:autoSpaceDN/>
        <w:adjustRightInd/>
        <w:spacing w:before="120" w:after="200"/>
        <w:jc w:val="center"/>
        <w:rPr>
          <w:rFonts w:eastAsia="Calibri"/>
          <w:b/>
          <w:sz w:val="26"/>
          <w:szCs w:val="26"/>
          <w:lang w:eastAsia="en-US"/>
        </w:rPr>
      </w:pPr>
      <w:r w:rsidRPr="00D25D0C">
        <w:rPr>
          <w:rFonts w:eastAsia="Calibri"/>
          <w:b/>
          <w:sz w:val="26"/>
          <w:szCs w:val="26"/>
          <w:lang w:eastAsia="en-US"/>
        </w:rPr>
        <w:t>Муниципальный Совет РЕШИЛ:</w:t>
      </w:r>
    </w:p>
    <w:p w:rsidR="00D25D0C" w:rsidRPr="00D25D0C" w:rsidRDefault="00D25D0C" w:rsidP="00D25D0C">
      <w:pPr>
        <w:widowControl/>
        <w:autoSpaceDE/>
        <w:autoSpaceDN/>
        <w:adjustRightInd/>
        <w:spacing w:before="120" w:after="200"/>
        <w:ind w:firstLine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Pr="00D25D0C">
        <w:rPr>
          <w:rFonts w:eastAsia="Calibri"/>
          <w:sz w:val="26"/>
          <w:szCs w:val="26"/>
          <w:lang w:eastAsia="en-US"/>
        </w:rPr>
        <w:t>Утвердить Положение о комиссии по противодействию коррупции в органах местного самоуправления внутригородского муниципального образования Санкт-Петербурга муницип</w:t>
      </w:r>
      <w:r>
        <w:rPr>
          <w:rFonts w:eastAsia="Calibri"/>
          <w:sz w:val="26"/>
          <w:szCs w:val="26"/>
          <w:lang w:eastAsia="en-US"/>
        </w:rPr>
        <w:t>альный округ Купчино, согласно П</w:t>
      </w:r>
      <w:r w:rsidRPr="00D25D0C">
        <w:rPr>
          <w:rFonts w:eastAsia="Calibri"/>
          <w:sz w:val="26"/>
          <w:szCs w:val="26"/>
          <w:lang w:eastAsia="en-US"/>
        </w:rPr>
        <w:t xml:space="preserve">риложению 1. </w:t>
      </w:r>
    </w:p>
    <w:p w:rsidR="00B568A2" w:rsidRPr="00380616" w:rsidRDefault="00D25D0C" w:rsidP="00D25D0C">
      <w:pPr>
        <w:widowControl/>
        <w:autoSpaceDE/>
        <w:autoSpaceDN/>
        <w:adjustRightInd/>
        <w:spacing w:before="120" w:after="200"/>
        <w:ind w:firstLine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</w:t>
      </w:r>
      <w:r w:rsidR="00B568A2">
        <w:rPr>
          <w:rFonts w:eastAsia="Calibri"/>
          <w:sz w:val="26"/>
          <w:szCs w:val="26"/>
          <w:lang w:eastAsia="en-US"/>
        </w:rPr>
        <w:t xml:space="preserve"> Муниципальному Совету при осуществлении деятельности  по противодействию коррупции руководствоваться Положением </w:t>
      </w:r>
      <w:r w:rsidR="00B568A2" w:rsidRPr="00D25D0C">
        <w:rPr>
          <w:rFonts w:eastAsia="Calibri"/>
          <w:sz w:val="26"/>
          <w:szCs w:val="26"/>
          <w:lang w:eastAsia="en-US"/>
        </w:rPr>
        <w:t>о комиссии по противодействию коррупции в органах местного самоуправления</w:t>
      </w:r>
      <w:r w:rsidR="00380616">
        <w:rPr>
          <w:rFonts w:eastAsia="Calibri"/>
          <w:sz w:val="26"/>
          <w:szCs w:val="26"/>
          <w:lang w:eastAsia="en-US"/>
        </w:rPr>
        <w:t xml:space="preserve"> </w:t>
      </w:r>
      <w:r w:rsidR="00380616" w:rsidRPr="00380616">
        <w:rPr>
          <w:rFonts w:eastAsia="Calibri"/>
          <w:sz w:val="26"/>
          <w:szCs w:val="26"/>
          <w:lang w:eastAsia="en-US"/>
        </w:rPr>
        <w:t>внутригородского муниципального образования Санкт-Петербург муниципальный округ  Купчино</w:t>
      </w:r>
      <w:r w:rsidR="00B568A2" w:rsidRPr="00380616">
        <w:rPr>
          <w:rFonts w:eastAsia="Calibri"/>
          <w:sz w:val="26"/>
          <w:szCs w:val="26"/>
          <w:lang w:eastAsia="en-US"/>
        </w:rPr>
        <w:t xml:space="preserve">, утвержденным данным решением. </w:t>
      </w:r>
    </w:p>
    <w:p w:rsidR="00D25D0C" w:rsidRDefault="00B568A2" w:rsidP="00D25D0C">
      <w:pPr>
        <w:widowControl/>
        <w:autoSpaceDE/>
        <w:autoSpaceDN/>
        <w:adjustRightInd/>
        <w:spacing w:before="120" w:after="200"/>
        <w:ind w:firstLine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</w:t>
      </w:r>
      <w:r w:rsidR="00D25D0C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25D0C" w:rsidRPr="00D25D0C">
        <w:rPr>
          <w:rFonts w:eastAsia="Calibri"/>
          <w:sz w:val="26"/>
          <w:szCs w:val="26"/>
          <w:lang w:eastAsia="en-US"/>
        </w:rPr>
        <w:t>И.о</w:t>
      </w:r>
      <w:proofErr w:type="spellEnd"/>
      <w:r w:rsidR="00D25D0C" w:rsidRPr="00D25D0C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D25D0C" w:rsidRPr="00D25D0C">
        <w:rPr>
          <w:rFonts w:eastAsia="Calibri"/>
          <w:sz w:val="26"/>
          <w:szCs w:val="26"/>
          <w:lang w:eastAsia="en-US"/>
        </w:rPr>
        <w:t xml:space="preserve">Главы </w:t>
      </w:r>
      <w:r w:rsidR="00D25D0C">
        <w:rPr>
          <w:rFonts w:eastAsia="Calibri"/>
          <w:sz w:val="26"/>
          <w:szCs w:val="26"/>
          <w:lang w:eastAsia="en-US"/>
        </w:rPr>
        <w:t>М</w:t>
      </w:r>
      <w:r w:rsidR="00D25D0C" w:rsidRPr="00D25D0C">
        <w:rPr>
          <w:rFonts w:eastAsia="Calibri"/>
          <w:sz w:val="26"/>
          <w:szCs w:val="26"/>
          <w:lang w:eastAsia="en-US"/>
        </w:rPr>
        <w:t xml:space="preserve">естной </w:t>
      </w:r>
      <w:r w:rsidR="00D25D0C">
        <w:rPr>
          <w:rFonts w:eastAsia="Calibri"/>
          <w:sz w:val="26"/>
          <w:szCs w:val="26"/>
          <w:lang w:eastAsia="en-US"/>
        </w:rPr>
        <w:t>А</w:t>
      </w:r>
      <w:r w:rsidR="00D25D0C" w:rsidRPr="00D25D0C">
        <w:rPr>
          <w:rFonts w:eastAsia="Calibri"/>
          <w:sz w:val="26"/>
          <w:szCs w:val="26"/>
          <w:lang w:eastAsia="en-US"/>
        </w:rPr>
        <w:t xml:space="preserve">дминистрации </w:t>
      </w:r>
      <w:proofErr w:type="spellStart"/>
      <w:r w:rsidR="00D25D0C">
        <w:rPr>
          <w:rFonts w:eastAsia="Calibri"/>
          <w:sz w:val="26"/>
          <w:szCs w:val="26"/>
          <w:lang w:eastAsia="en-US"/>
        </w:rPr>
        <w:t>Кирпиченкову</w:t>
      </w:r>
      <w:proofErr w:type="spellEnd"/>
      <w:r w:rsidR="00D25D0C">
        <w:rPr>
          <w:rFonts w:eastAsia="Calibri"/>
          <w:sz w:val="26"/>
          <w:szCs w:val="26"/>
          <w:lang w:eastAsia="en-US"/>
        </w:rPr>
        <w:t xml:space="preserve"> С.А.</w:t>
      </w:r>
      <w:r w:rsidR="00D25D0C" w:rsidRPr="00D25D0C">
        <w:rPr>
          <w:rFonts w:eastAsia="Calibri"/>
          <w:sz w:val="26"/>
          <w:szCs w:val="26"/>
          <w:lang w:eastAsia="en-US"/>
        </w:rPr>
        <w:t xml:space="preserve"> в месячный срок разработать и утвердить Положение о комиссии по противодействию коррупции в Местной администрации внутригородского муниципального образования Санкт-Петербурга муниципальный округ Купчино.</w:t>
      </w:r>
    </w:p>
    <w:p w:rsidR="00B568A2" w:rsidRDefault="00B568A2" w:rsidP="00B568A2">
      <w:pPr>
        <w:widowControl/>
        <w:autoSpaceDE/>
        <w:autoSpaceDN/>
        <w:adjustRightInd/>
        <w:spacing w:before="120" w:after="200"/>
        <w:ind w:firstLine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 Положение о  </w:t>
      </w:r>
      <w:r w:rsidRPr="00D25D0C">
        <w:rPr>
          <w:rFonts w:eastAsia="Calibri"/>
          <w:sz w:val="26"/>
          <w:szCs w:val="26"/>
          <w:lang w:eastAsia="en-US"/>
        </w:rPr>
        <w:t xml:space="preserve"> комиссии по противодействию коррупции в органах местного самоуправления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568A2">
        <w:rPr>
          <w:rFonts w:eastAsia="Calibri"/>
          <w:sz w:val="26"/>
          <w:szCs w:val="26"/>
          <w:lang w:eastAsia="en-US"/>
        </w:rPr>
        <w:t xml:space="preserve">внутригородского муниципального образования Санкт-Петербург </w:t>
      </w:r>
      <w:r w:rsidRPr="00B568A2">
        <w:rPr>
          <w:rFonts w:eastAsia="Calibri"/>
          <w:sz w:val="26"/>
          <w:szCs w:val="26"/>
          <w:lang w:eastAsia="en-US"/>
        </w:rPr>
        <w:lastRenderedPageBreak/>
        <w:t>муниципальный округ  Купчино</w:t>
      </w:r>
      <w:r>
        <w:rPr>
          <w:rFonts w:eastAsia="Calibri"/>
          <w:sz w:val="26"/>
          <w:szCs w:val="26"/>
          <w:lang w:eastAsia="en-US"/>
        </w:rPr>
        <w:t>, утвержденное Решением Муниципального совета от 20.10.2015 № 45 признать утратившим силу.</w:t>
      </w:r>
    </w:p>
    <w:p w:rsidR="00D25D0C" w:rsidRPr="00D25D0C" w:rsidRDefault="00B568A2" w:rsidP="00B568A2">
      <w:pPr>
        <w:widowControl/>
        <w:autoSpaceDE/>
        <w:autoSpaceDN/>
        <w:adjustRightInd/>
        <w:spacing w:before="120" w:after="200"/>
        <w:ind w:firstLine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D25D0C" w:rsidRPr="00D25D0C">
        <w:rPr>
          <w:rFonts w:eastAsia="Calibri"/>
          <w:sz w:val="26"/>
          <w:szCs w:val="26"/>
          <w:lang w:eastAsia="en-US"/>
        </w:rPr>
        <w:t>. Опубликовать Решение в порядке статьи 42 Устава внутригородского муниципального образования Санкт-Петербурга муниципальный округ Купчино.</w:t>
      </w:r>
    </w:p>
    <w:p w:rsidR="00D25D0C" w:rsidRPr="00D25D0C" w:rsidRDefault="00B568A2" w:rsidP="00B568A2">
      <w:pPr>
        <w:widowControl/>
        <w:autoSpaceDE/>
        <w:autoSpaceDN/>
        <w:adjustRightInd/>
        <w:spacing w:before="120" w:after="200"/>
        <w:ind w:firstLine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D25D0C" w:rsidRPr="00D25D0C">
        <w:rPr>
          <w:rFonts w:eastAsia="Calibri"/>
          <w:sz w:val="26"/>
          <w:szCs w:val="26"/>
          <w:lang w:eastAsia="en-US"/>
        </w:rPr>
        <w:t>. Решение вступает в силу со дня опубликования.</w:t>
      </w:r>
    </w:p>
    <w:p w:rsidR="00EF057D" w:rsidRDefault="00EF057D" w:rsidP="00875F99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</w:p>
    <w:p w:rsidR="00875F99" w:rsidRPr="00885401" w:rsidRDefault="00875F99" w:rsidP="00875F99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>Глава муниципального образования -</w:t>
      </w:r>
    </w:p>
    <w:p w:rsidR="00476F98" w:rsidRDefault="00875F99" w:rsidP="007E7976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>Председатель Муниципального</w:t>
      </w:r>
      <w:r w:rsidR="00EF057D">
        <w:rPr>
          <w:rFonts w:eastAsia="Calibri"/>
          <w:b/>
          <w:sz w:val="26"/>
          <w:szCs w:val="26"/>
          <w:lang w:eastAsia="en-US"/>
        </w:rPr>
        <w:t xml:space="preserve"> Совета      </w:t>
      </w:r>
      <w:r w:rsidR="002D7ACC">
        <w:rPr>
          <w:rFonts w:eastAsia="Calibri"/>
          <w:b/>
          <w:sz w:val="26"/>
          <w:szCs w:val="26"/>
          <w:lang w:eastAsia="en-US"/>
        </w:rPr>
        <w:t xml:space="preserve">  </w:t>
      </w:r>
      <w:r w:rsidRPr="00885401">
        <w:rPr>
          <w:rFonts w:eastAsia="Calibri"/>
          <w:b/>
          <w:sz w:val="26"/>
          <w:szCs w:val="26"/>
          <w:lang w:eastAsia="en-US"/>
        </w:rPr>
        <w:t xml:space="preserve">                               </w:t>
      </w:r>
      <w:r w:rsidR="002D7ACC">
        <w:rPr>
          <w:rFonts w:eastAsia="Calibri"/>
          <w:b/>
          <w:sz w:val="26"/>
          <w:szCs w:val="26"/>
          <w:lang w:eastAsia="en-US"/>
        </w:rPr>
        <w:t>А.В. Пониматкин</w:t>
      </w:r>
    </w:p>
    <w:sectPr w:rsidR="00476F98" w:rsidSect="00EF057D">
      <w:headerReference w:type="default" r:id="rId10"/>
      <w:footerReference w:type="default" r:id="rId11"/>
      <w:pgSz w:w="11907" w:h="16840"/>
      <w:pgMar w:top="1134" w:right="850" w:bottom="1134" w:left="1701" w:header="0" w:footer="72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2E" w:rsidRDefault="007B5C2E" w:rsidP="00500A7E">
      <w:r>
        <w:separator/>
      </w:r>
    </w:p>
  </w:endnote>
  <w:endnote w:type="continuationSeparator" w:id="0">
    <w:p w:rsidR="007B5C2E" w:rsidRDefault="007B5C2E" w:rsidP="0050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16" w:rsidRDefault="0038061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C2DEC72" wp14:editId="38D4B7C4">
              <wp:simplePos x="0" y="0"/>
              <wp:positionH relativeFrom="page">
                <wp:posOffset>7011035</wp:posOffset>
              </wp:positionH>
              <wp:positionV relativeFrom="page">
                <wp:posOffset>10090150</wp:posOffset>
              </wp:positionV>
              <wp:extent cx="17843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616" w:rsidRDefault="00380616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97264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05pt;margin-top:794.5pt;width:14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6CqgIAAKg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" o:allowincell="f" filled="f" stroked="f">
              <v:textbox inset="0,0,0,0">
                <w:txbxContent>
                  <w:p w:rsidR="00380616" w:rsidRDefault="00380616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097264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2E" w:rsidRDefault="007B5C2E" w:rsidP="00500A7E">
      <w:r>
        <w:separator/>
      </w:r>
    </w:p>
  </w:footnote>
  <w:footnote w:type="continuationSeparator" w:id="0">
    <w:p w:rsidR="007B5C2E" w:rsidRDefault="007B5C2E" w:rsidP="00500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16" w:rsidRDefault="00380616">
    <w:pPr>
      <w:pStyle w:val="a8"/>
    </w:pPr>
  </w:p>
  <w:p w:rsidR="00380616" w:rsidRDefault="00380616">
    <w:pPr>
      <w:pStyle w:val="a8"/>
    </w:pPr>
  </w:p>
  <w:p w:rsidR="00380616" w:rsidRPr="001062E0" w:rsidRDefault="00380616" w:rsidP="009D654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o"/>
      <w:lvlJc w:val="left"/>
      <w:pPr>
        <w:ind w:hanging="27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0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2C33611C"/>
    <w:multiLevelType w:val="hybridMultilevel"/>
    <w:tmpl w:val="81144688"/>
    <w:lvl w:ilvl="0" w:tplc="489CD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E3125"/>
    <w:multiLevelType w:val="hybridMultilevel"/>
    <w:tmpl w:val="1D24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8624E3"/>
    <w:multiLevelType w:val="hybridMultilevel"/>
    <w:tmpl w:val="9B74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E15F1"/>
    <w:multiLevelType w:val="hybridMultilevel"/>
    <w:tmpl w:val="F40862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28"/>
    <w:rsid w:val="00024F2F"/>
    <w:rsid w:val="0002665C"/>
    <w:rsid w:val="00060EE2"/>
    <w:rsid w:val="0008383A"/>
    <w:rsid w:val="00094D26"/>
    <w:rsid w:val="00097264"/>
    <w:rsid w:val="000A0CB1"/>
    <w:rsid w:val="000A4198"/>
    <w:rsid w:val="000D70BA"/>
    <w:rsid w:val="000F1F6F"/>
    <w:rsid w:val="0012797F"/>
    <w:rsid w:val="001366AD"/>
    <w:rsid w:val="001A1B1D"/>
    <w:rsid w:val="001D11ED"/>
    <w:rsid w:val="0021098B"/>
    <w:rsid w:val="00210B28"/>
    <w:rsid w:val="00271E0B"/>
    <w:rsid w:val="00272F6C"/>
    <w:rsid w:val="002C4255"/>
    <w:rsid w:val="002D58D8"/>
    <w:rsid w:val="002D7ACC"/>
    <w:rsid w:val="002F4CFA"/>
    <w:rsid w:val="0036796D"/>
    <w:rsid w:val="00380616"/>
    <w:rsid w:val="003C194F"/>
    <w:rsid w:val="003F523C"/>
    <w:rsid w:val="00450046"/>
    <w:rsid w:val="00460CDA"/>
    <w:rsid w:val="00476F98"/>
    <w:rsid w:val="004D7158"/>
    <w:rsid w:val="00500A7E"/>
    <w:rsid w:val="0053224D"/>
    <w:rsid w:val="00533719"/>
    <w:rsid w:val="00567D94"/>
    <w:rsid w:val="005C75A4"/>
    <w:rsid w:val="005C79CA"/>
    <w:rsid w:val="006B4866"/>
    <w:rsid w:val="007412B2"/>
    <w:rsid w:val="00757631"/>
    <w:rsid w:val="0076557B"/>
    <w:rsid w:val="007768C5"/>
    <w:rsid w:val="00784FBD"/>
    <w:rsid w:val="007B5C2E"/>
    <w:rsid w:val="007E7976"/>
    <w:rsid w:val="00800C65"/>
    <w:rsid w:val="008169F9"/>
    <w:rsid w:val="00875F99"/>
    <w:rsid w:val="00885401"/>
    <w:rsid w:val="008A2A13"/>
    <w:rsid w:val="008B6606"/>
    <w:rsid w:val="008C577A"/>
    <w:rsid w:val="008F1456"/>
    <w:rsid w:val="00946D84"/>
    <w:rsid w:val="00964937"/>
    <w:rsid w:val="009A71AB"/>
    <w:rsid w:val="009C410A"/>
    <w:rsid w:val="009D654D"/>
    <w:rsid w:val="009E7031"/>
    <w:rsid w:val="00A217D6"/>
    <w:rsid w:val="00A44600"/>
    <w:rsid w:val="00A660FD"/>
    <w:rsid w:val="00AA023D"/>
    <w:rsid w:val="00AB5224"/>
    <w:rsid w:val="00AC7F3B"/>
    <w:rsid w:val="00B20E66"/>
    <w:rsid w:val="00B3130D"/>
    <w:rsid w:val="00B556DA"/>
    <w:rsid w:val="00B568A2"/>
    <w:rsid w:val="00C62FCE"/>
    <w:rsid w:val="00C70BB6"/>
    <w:rsid w:val="00C90D8E"/>
    <w:rsid w:val="00CA4990"/>
    <w:rsid w:val="00CA750A"/>
    <w:rsid w:val="00CE081E"/>
    <w:rsid w:val="00D02989"/>
    <w:rsid w:val="00D13949"/>
    <w:rsid w:val="00D25D0C"/>
    <w:rsid w:val="00D311E2"/>
    <w:rsid w:val="00D3768B"/>
    <w:rsid w:val="00D801DB"/>
    <w:rsid w:val="00DF722A"/>
    <w:rsid w:val="00E815EE"/>
    <w:rsid w:val="00EB123A"/>
    <w:rsid w:val="00EF057D"/>
    <w:rsid w:val="00F24F2A"/>
    <w:rsid w:val="00F341AA"/>
    <w:rsid w:val="00F37085"/>
    <w:rsid w:val="00F4015E"/>
    <w:rsid w:val="00F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4198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A4198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100"/>
      <w:outlineLvl w:val="0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pPr>
      <w:outlineLvl w:val="1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7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70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4198"/>
    <w:rPr>
      <w:rFonts w:ascii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0A4198"/>
    <w:rPr>
      <w:rFonts w:ascii="Times New Roman" w:hAnsi="Times New Roman"/>
      <w:b/>
      <w:bCs/>
      <w:sz w:val="36"/>
      <w:szCs w:val="24"/>
    </w:rPr>
  </w:style>
  <w:style w:type="paragraph" w:styleId="a8">
    <w:name w:val="header"/>
    <w:basedOn w:val="a"/>
    <w:link w:val="a9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654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654D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2D7ACC"/>
    <w:pPr>
      <w:spacing w:line="276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4198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A4198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100"/>
      <w:outlineLvl w:val="0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pPr>
      <w:outlineLvl w:val="1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7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70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4198"/>
    <w:rPr>
      <w:rFonts w:ascii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0A4198"/>
    <w:rPr>
      <w:rFonts w:ascii="Times New Roman" w:hAnsi="Times New Roman"/>
      <w:b/>
      <w:bCs/>
      <w:sz w:val="36"/>
      <w:szCs w:val="24"/>
    </w:rPr>
  </w:style>
  <w:style w:type="paragraph" w:styleId="a8">
    <w:name w:val="header"/>
    <w:basedOn w:val="a"/>
    <w:link w:val="a9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654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654D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2D7ACC"/>
    <w:pPr>
      <w:spacing w:line="276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A398E-B776-4F7A-8C8B-F6D463EA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4</cp:revision>
  <cp:lastPrinted>2021-04-14T06:21:00Z</cp:lastPrinted>
  <dcterms:created xsi:type="dcterms:W3CDTF">2021-04-28T13:23:00Z</dcterms:created>
  <dcterms:modified xsi:type="dcterms:W3CDTF">2021-04-28T13:29:00Z</dcterms:modified>
</cp:coreProperties>
</file>