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0870" w14:textId="77777777"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14:paraId="14368CB4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0BC08AF8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749FFAB2" w14:textId="70489EAC" w:rsidR="002D7ACC" w:rsidRDefault="002D7ACC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14:paraId="38617E1E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2792FC9" wp14:editId="6E2AF34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1DB1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43EFCC25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61776DCC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3DBC1A74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44FAAD4" w14:textId="77777777"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2F598D4A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F37EC8" w14:paraId="52DE001E" w14:textId="77777777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98E168B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B0390FC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7030410,  e-mail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29B76062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14:paraId="7AF94F23" w14:textId="77777777" w:rsidR="002D7ACC" w:rsidRPr="009473F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14:paraId="495DF31E" w14:textId="0C752FA4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 Е Ш Е Н И </w:t>
      </w:r>
      <w:proofErr w:type="gramStart"/>
      <w:r>
        <w:rPr>
          <w:b/>
          <w:sz w:val="26"/>
          <w:szCs w:val="26"/>
        </w:rPr>
        <w:t xml:space="preserve">Е </w:t>
      </w:r>
      <w:r w:rsidR="00F37E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proofErr w:type="gramEnd"/>
      <w:r w:rsidR="00F37E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F37EC8">
        <w:rPr>
          <w:b/>
          <w:color w:val="000000"/>
          <w:sz w:val="26"/>
          <w:szCs w:val="26"/>
        </w:rPr>
        <w:t>25</w:t>
      </w:r>
    </w:p>
    <w:p w14:paraId="45F07B82" w14:textId="77777777" w:rsidR="002D7ACC" w:rsidRDefault="002D7ACC" w:rsidP="00D906BB">
      <w:pPr>
        <w:pStyle w:val="12"/>
        <w:widowControl w:val="0"/>
        <w:spacing w:line="240" w:lineRule="auto"/>
        <w:ind w:firstLine="0"/>
        <w:rPr>
          <w:b/>
          <w:sz w:val="12"/>
          <w:szCs w:val="12"/>
        </w:rPr>
      </w:pPr>
    </w:p>
    <w:p w14:paraId="35BEFA53" w14:textId="0701809E" w:rsidR="002D7ACC" w:rsidRDefault="00F37EC8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="00170798">
        <w:rPr>
          <w:color w:val="000000"/>
          <w:sz w:val="26"/>
          <w:szCs w:val="26"/>
        </w:rPr>
        <w:t>.07.2022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14:paraId="7A9622A8" w14:textId="77777777" w:rsidR="002D7ACC" w:rsidRPr="00D906BB" w:rsidRDefault="002D7ACC" w:rsidP="002D7ACC">
      <w:pPr>
        <w:rPr>
          <w:sz w:val="16"/>
          <w:szCs w:val="16"/>
        </w:rPr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14:paraId="251884AB" w14:textId="77777777" w:rsidTr="007E7976">
        <w:trPr>
          <w:trHeight w:val="754"/>
        </w:trPr>
        <w:tc>
          <w:tcPr>
            <w:tcW w:w="10351" w:type="dxa"/>
          </w:tcPr>
          <w:p w14:paraId="6CBC856F" w14:textId="77777777" w:rsidR="003158A7" w:rsidRPr="00F37EC8" w:rsidRDefault="00875F99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EC8">
              <w:rPr>
                <w:rFonts w:eastAsia="Calibri"/>
                <w:b/>
                <w:lang w:eastAsia="en-US"/>
              </w:rPr>
              <w:t>«</w:t>
            </w:r>
            <w:r w:rsidR="003158A7" w:rsidRPr="00F37EC8">
              <w:rPr>
                <w:rFonts w:eastAsia="Calibri"/>
                <w:b/>
                <w:lang w:eastAsia="en-US"/>
              </w:rPr>
              <w:t xml:space="preserve">Об отмене Решения Муниципального Совета внутригородского </w:t>
            </w:r>
          </w:p>
          <w:p w14:paraId="1757DDA6" w14:textId="77777777" w:rsidR="003158A7" w:rsidRPr="00F37EC8" w:rsidRDefault="003158A7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EC8">
              <w:rPr>
                <w:rFonts w:eastAsia="Calibri"/>
                <w:b/>
                <w:lang w:eastAsia="en-US"/>
              </w:rPr>
              <w:t xml:space="preserve">муниципального образования Санкт-Петербурга </w:t>
            </w:r>
          </w:p>
          <w:p w14:paraId="1F63CACD" w14:textId="2CEAA3CE" w:rsidR="00875F99" w:rsidRPr="00F37EC8" w:rsidRDefault="003158A7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EC8">
              <w:rPr>
                <w:rFonts w:eastAsia="Calibri"/>
                <w:b/>
                <w:lang w:eastAsia="en-US"/>
              </w:rPr>
              <w:t>муниципальный округ Купчино</w:t>
            </w:r>
            <w:r w:rsidR="009473FC" w:rsidRPr="00F37EC8">
              <w:rPr>
                <w:rFonts w:eastAsia="Calibri"/>
                <w:b/>
                <w:lang w:eastAsia="en-US"/>
              </w:rPr>
              <w:t xml:space="preserve"> и наложении дисциплинарного взыскания</w:t>
            </w:r>
            <w:r w:rsidR="000A4198" w:rsidRPr="00F37EC8">
              <w:rPr>
                <w:rFonts w:eastAsia="Calibri"/>
                <w:b/>
                <w:lang w:eastAsia="en-US"/>
              </w:rPr>
              <w:t>»</w:t>
            </w:r>
          </w:p>
          <w:p w14:paraId="20DEF98E" w14:textId="3CB8FA36" w:rsidR="007A6FF0" w:rsidRPr="00885401" w:rsidRDefault="007A6FF0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14:paraId="49C6E954" w14:textId="198BEB7A" w:rsidR="009473FC" w:rsidRPr="009473FC" w:rsidRDefault="008137F7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Решения Фрунзенского районного суда от 24.01.2022, в</w:t>
      </w:r>
      <w:r w:rsidR="009014E3">
        <w:rPr>
          <w:rFonts w:eastAsia="Calibri"/>
          <w:sz w:val="26"/>
          <w:szCs w:val="26"/>
          <w:lang w:eastAsia="en-US"/>
        </w:rPr>
        <w:t xml:space="preserve"> соответствии с част</w:t>
      </w:r>
      <w:r w:rsidR="005B64B3">
        <w:rPr>
          <w:rFonts w:eastAsia="Calibri"/>
          <w:sz w:val="26"/>
          <w:szCs w:val="26"/>
          <w:lang w:eastAsia="en-US"/>
        </w:rPr>
        <w:t xml:space="preserve">ью 1 </w:t>
      </w:r>
      <w:r w:rsidR="009014E3">
        <w:rPr>
          <w:rFonts w:eastAsia="Calibri"/>
          <w:sz w:val="26"/>
          <w:szCs w:val="26"/>
          <w:lang w:eastAsia="en-US"/>
        </w:rPr>
        <w:t xml:space="preserve"> </w:t>
      </w:r>
      <w:r w:rsidR="0037045E">
        <w:rPr>
          <w:rFonts w:eastAsia="Calibri"/>
          <w:sz w:val="26"/>
          <w:szCs w:val="26"/>
          <w:lang w:eastAsia="en-US"/>
        </w:rPr>
        <w:t>статьи 4</w:t>
      </w:r>
      <w:r w:rsidR="005B64B3">
        <w:rPr>
          <w:rFonts w:eastAsia="Calibri"/>
          <w:sz w:val="26"/>
          <w:szCs w:val="26"/>
          <w:lang w:eastAsia="en-US"/>
        </w:rPr>
        <w:t xml:space="preserve">8 </w:t>
      </w:r>
      <w:r w:rsidR="000A4198">
        <w:rPr>
          <w:rFonts w:eastAsia="Calibri"/>
          <w:sz w:val="26"/>
          <w:szCs w:val="26"/>
          <w:lang w:eastAsia="en-US"/>
        </w:rPr>
        <w:t xml:space="preserve">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02665C">
        <w:rPr>
          <w:rFonts w:eastAsia="Calibri"/>
          <w:sz w:val="26"/>
          <w:szCs w:val="26"/>
          <w:lang w:eastAsia="en-US"/>
        </w:rPr>
        <w:t xml:space="preserve">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 w:rsidR="009473FC">
        <w:rPr>
          <w:rFonts w:eastAsia="Calibri"/>
          <w:sz w:val="26"/>
          <w:szCs w:val="26"/>
          <w:lang w:eastAsia="en-US"/>
        </w:rPr>
        <w:t xml:space="preserve">пункта 6 статьи 39.2 </w:t>
      </w:r>
      <w:r w:rsidR="00F24F2A"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14:paraId="27D55541" w14:textId="77777777" w:rsidR="009473FC" w:rsidRPr="009473FC" w:rsidRDefault="009473FC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16"/>
          <w:szCs w:val="16"/>
          <w:lang w:eastAsia="en-US"/>
        </w:rPr>
      </w:pPr>
    </w:p>
    <w:p w14:paraId="6254195E" w14:textId="77777777" w:rsidR="00875F99" w:rsidRPr="009473FC" w:rsidRDefault="00875F99" w:rsidP="00AA4FB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16"/>
          <w:szCs w:val="1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 xml:space="preserve">льный Совет     </w:t>
      </w:r>
      <w:proofErr w:type="gramStart"/>
      <w:r w:rsidR="00EF057D">
        <w:rPr>
          <w:rFonts w:eastAsia="Calibri"/>
          <w:b/>
          <w:sz w:val="26"/>
          <w:szCs w:val="26"/>
          <w:lang w:eastAsia="en-US"/>
        </w:rPr>
        <w:t>Р  Е</w:t>
      </w:r>
      <w:proofErr w:type="gramEnd"/>
      <w:r w:rsidR="00EF057D">
        <w:rPr>
          <w:rFonts w:eastAsia="Calibri"/>
          <w:b/>
          <w:sz w:val="26"/>
          <w:szCs w:val="26"/>
          <w:lang w:eastAsia="en-US"/>
        </w:rPr>
        <w:t xml:space="preserve">  Ш  И  Л</w:t>
      </w:r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14:paraId="5F3F3AE1" w14:textId="77777777" w:rsidR="00D906BB" w:rsidRDefault="005B64B3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473FC">
        <w:rPr>
          <w:rFonts w:eastAsia="Calibri"/>
          <w:sz w:val="16"/>
          <w:szCs w:val="16"/>
          <w:lang w:eastAsia="en-US"/>
        </w:rPr>
        <w:t xml:space="preserve">1. </w:t>
      </w:r>
      <w:r w:rsidR="003158A7" w:rsidRPr="009473FC">
        <w:rPr>
          <w:rFonts w:eastAsia="Calibri"/>
          <w:sz w:val="26"/>
          <w:szCs w:val="26"/>
          <w:lang w:eastAsia="en-US"/>
        </w:rPr>
        <w:t>Решение Муниципального Совета внутригородског</w:t>
      </w:r>
      <w:r w:rsidR="003158A7">
        <w:rPr>
          <w:rFonts w:eastAsia="Calibri"/>
          <w:sz w:val="26"/>
          <w:szCs w:val="26"/>
          <w:lang w:eastAsia="en-US"/>
        </w:rPr>
        <w:t>о муниципального образования Санкт-Петербурга муниципальный округ Купчино</w:t>
      </w:r>
      <w:bookmarkStart w:id="0" w:name="_GoBack"/>
      <w:bookmarkEnd w:id="0"/>
      <w:r w:rsidR="003158A7">
        <w:rPr>
          <w:rFonts w:eastAsia="Calibri"/>
          <w:sz w:val="26"/>
          <w:szCs w:val="26"/>
          <w:lang w:eastAsia="en-US"/>
        </w:rPr>
        <w:t xml:space="preserve"> от </w:t>
      </w:r>
      <w:r w:rsidR="004D44C7">
        <w:rPr>
          <w:rFonts w:eastAsia="Calibri"/>
          <w:sz w:val="26"/>
          <w:szCs w:val="26"/>
          <w:lang w:eastAsia="en-US"/>
        </w:rPr>
        <w:t>20.08.2021 № 18 «</w:t>
      </w:r>
      <w:r w:rsidR="004D44C7" w:rsidRPr="004D44C7">
        <w:rPr>
          <w:rFonts w:eastAsia="Calibri"/>
          <w:sz w:val="26"/>
          <w:szCs w:val="26"/>
          <w:lang w:eastAsia="en-US"/>
        </w:rPr>
        <w:t>О рассмотрении Информации Комитета территориального развития Санкт-Петербурга и Представления об устранении нарушений федерального законодательства Прокуратуры Фрунзенского района Санкт-Петербурга»</w:t>
      </w:r>
      <w:r>
        <w:rPr>
          <w:rFonts w:eastAsia="Calibri"/>
          <w:sz w:val="26"/>
          <w:szCs w:val="26"/>
          <w:lang w:eastAsia="en-US"/>
        </w:rPr>
        <w:t xml:space="preserve"> отменить.</w:t>
      </w:r>
    </w:p>
    <w:p w14:paraId="6725963B" w14:textId="3686F744" w:rsidR="005B64B3" w:rsidRDefault="005B64B3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9473FC">
        <w:rPr>
          <w:rFonts w:eastAsia="Calibri"/>
          <w:sz w:val="26"/>
          <w:szCs w:val="26"/>
          <w:lang w:eastAsia="en-US"/>
        </w:rPr>
        <w:t xml:space="preserve">Депутату </w:t>
      </w:r>
      <w:r w:rsidR="008820E1">
        <w:rPr>
          <w:rFonts w:eastAsia="Calibri"/>
          <w:sz w:val="26"/>
          <w:szCs w:val="26"/>
          <w:lang w:eastAsia="en-US"/>
        </w:rPr>
        <w:t xml:space="preserve"> </w:t>
      </w:r>
      <w:r w:rsidR="009473FC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="009473FC">
        <w:rPr>
          <w:rFonts w:eastAsia="Calibri"/>
          <w:sz w:val="26"/>
          <w:szCs w:val="26"/>
          <w:lang w:eastAsia="en-US"/>
        </w:rPr>
        <w:t xml:space="preserve"> Совета внутригородского муниципального образования Санкт-Петербурга муниципальный округ Купчино </w:t>
      </w:r>
      <w:proofErr w:type="spellStart"/>
      <w:r w:rsidR="009473FC">
        <w:rPr>
          <w:rFonts w:eastAsia="Calibri"/>
          <w:sz w:val="26"/>
          <w:szCs w:val="26"/>
          <w:lang w:eastAsia="en-US"/>
        </w:rPr>
        <w:t>Тульцеву</w:t>
      </w:r>
      <w:proofErr w:type="spellEnd"/>
      <w:r w:rsidR="009473FC">
        <w:rPr>
          <w:rFonts w:eastAsia="Calibri"/>
          <w:sz w:val="26"/>
          <w:szCs w:val="26"/>
          <w:lang w:eastAsia="en-US"/>
        </w:rPr>
        <w:t xml:space="preserve"> Юрию Борисовичу объявить предупреждение.</w:t>
      </w:r>
    </w:p>
    <w:p w14:paraId="28015317" w14:textId="77777777" w:rsidR="00875F99" w:rsidRDefault="005B64B3" w:rsidP="00D906BB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875F99" w:rsidRPr="009D654D">
        <w:rPr>
          <w:rFonts w:eastAsia="Calibri"/>
          <w:sz w:val="26"/>
          <w:szCs w:val="26"/>
          <w:lang w:eastAsia="en-US"/>
        </w:rPr>
        <w:t>Обнародовать</w:t>
      </w:r>
      <w:r w:rsidR="003C194F">
        <w:rPr>
          <w:rFonts w:eastAsia="Calibri"/>
          <w:sz w:val="26"/>
          <w:szCs w:val="26"/>
          <w:lang w:eastAsia="en-US"/>
        </w:rPr>
        <w:t xml:space="preserve"> (опубликовать)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55DD6448" w14:textId="15846BDB" w:rsidR="00875F99" w:rsidRPr="00F37EC8" w:rsidRDefault="000444D7" w:rsidP="00F37EC8">
      <w:pPr>
        <w:widowControl/>
        <w:autoSpaceDE/>
        <w:autoSpaceDN/>
        <w:adjustRightInd/>
        <w:ind w:firstLine="720"/>
        <w:jc w:val="both"/>
        <w:rPr>
          <w:rFonts w:eastAsia="Calibri"/>
          <w:lang w:eastAsia="en-US"/>
        </w:rPr>
      </w:pPr>
      <w:r w:rsidRPr="00F37EC8">
        <w:rPr>
          <w:rFonts w:eastAsia="Calibri"/>
          <w:lang w:eastAsia="en-US"/>
        </w:rPr>
        <w:t>4.</w:t>
      </w:r>
      <w:r w:rsidR="005B64B3" w:rsidRPr="00F37EC8">
        <w:rPr>
          <w:rFonts w:eastAsia="Calibri"/>
          <w:lang w:eastAsia="en-US"/>
        </w:rPr>
        <w:t xml:space="preserve"> </w:t>
      </w:r>
      <w:r w:rsidR="00875F99" w:rsidRPr="00F37EC8">
        <w:rPr>
          <w:rFonts w:eastAsia="Calibri"/>
          <w:lang w:eastAsia="en-US"/>
        </w:rPr>
        <w:t>Решение вступает в силу с</w:t>
      </w:r>
      <w:r w:rsidR="00460CDA" w:rsidRPr="00F37EC8">
        <w:rPr>
          <w:rFonts w:eastAsia="Calibri"/>
          <w:lang w:eastAsia="en-US"/>
        </w:rPr>
        <w:t>о дня его обнародования (</w:t>
      </w:r>
      <w:r w:rsidR="00875F99" w:rsidRPr="00F37EC8">
        <w:rPr>
          <w:rFonts w:eastAsia="Calibri"/>
          <w:lang w:eastAsia="en-US"/>
        </w:rPr>
        <w:t>опубликования</w:t>
      </w:r>
      <w:r w:rsidR="00460CDA" w:rsidRPr="00F37EC8">
        <w:rPr>
          <w:rFonts w:eastAsia="Calibri"/>
          <w:lang w:eastAsia="en-US"/>
        </w:rPr>
        <w:t>)</w:t>
      </w:r>
      <w:r w:rsidR="00875F99" w:rsidRPr="00F37EC8">
        <w:rPr>
          <w:rFonts w:eastAsia="Calibri"/>
          <w:lang w:eastAsia="en-US"/>
        </w:rPr>
        <w:t>.</w:t>
      </w:r>
    </w:p>
    <w:p w14:paraId="295D1093" w14:textId="3BFB8008" w:rsidR="00F4015E" w:rsidRPr="002601AF" w:rsidRDefault="000444D7" w:rsidP="00F37EC8">
      <w:pPr>
        <w:widowControl/>
        <w:autoSpaceDE/>
        <w:autoSpaceDN/>
        <w:adjustRightInd/>
        <w:spacing w:before="120" w:after="200"/>
        <w:ind w:firstLine="720"/>
        <w:jc w:val="both"/>
        <w:rPr>
          <w:rFonts w:eastAsia="Calibri"/>
          <w:lang w:eastAsia="en-US"/>
        </w:rPr>
      </w:pPr>
      <w:r w:rsidRPr="002601AF">
        <w:rPr>
          <w:rFonts w:eastAsia="Calibri"/>
          <w:lang w:eastAsia="en-US"/>
        </w:rPr>
        <w:t>5</w:t>
      </w:r>
      <w:r w:rsidR="005B64B3" w:rsidRPr="002601AF">
        <w:rPr>
          <w:rFonts w:eastAsia="Calibri"/>
          <w:lang w:eastAsia="en-US"/>
        </w:rPr>
        <w:t xml:space="preserve">. </w:t>
      </w:r>
      <w:r w:rsidR="00875F99" w:rsidRPr="002601AF">
        <w:rPr>
          <w:rFonts w:eastAsia="Calibri"/>
          <w:lang w:eastAsia="en-US"/>
        </w:rPr>
        <w:t>Контроль за исполнением настоящ</w:t>
      </w:r>
      <w:r w:rsidR="008169F9" w:rsidRPr="002601AF">
        <w:rPr>
          <w:rFonts w:eastAsia="Calibri"/>
          <w:lang w:eastAsia="en-US"/>
        </w:rPr>
        <w:t>его решения возложить на Главу м</w:t>
      </w:r>
      <w:r w:rsidR="00875F99" w:rsidRPr="002601AF">
        <w:rPr>
          <w:rFonts w:eastAsia="Calibri"/>
          <w:lang w:eastAsia="en-US"/>
        </w:rPr>
        <w:t xml:space="preserve">униципального образования </w:t>
      </w:r>
      <w:r w:rsidR="002D7ACC" w:rsidRPr="002601AF">
        <w:rPr>
          <w:rFonts w:eastAsia="Calibri"/>
          <w:lang w:eastAsia="en-US"/>
        </w:rPr>
        <w:t xml:space="preserve">А.В. </w:t>
      </w:r>
      <w:proofErr w:type="spellStart"/>
      <w:r w:rsidR="002D7ACC" w:rsidRPr="002601AF">
        <w:rPr>
          <w:rFonts w:eastAsia="Calibri"/>
          <w:lang w:eastAsia="en-US"/>
        </w:rPr>
        <w:t>Пониматкин</w:t>
      </w:r>
      <w:r w:rsidR="00824554" w:rsidRPr="002601AF">
        <w:rPr>
          <w:rFonts w:eastAsia="Calibri"/>
          <w:lang w:eastAsia="en-US"/>
        </w:rPr>
        <w:t>а</w:t>
      </w:r>
      <w:proofErr w:type="spellEnd"/>
      <w:r w:rsidR="00824554" w:rsidRPr="002601AF">
        <w:rPr>
          <w:rFonts w:eastAsia="Calibri"/>
          <w:lang w:eastAsia="en-US"/>
        </w:rPr>
        <w:t>.</w:t>
      </w:r>
    </w:p>
    <w:p w14:paraId="725198E3" w14:textId="77777777" w:rsidR="00EF057D" w:rsidRPr="00D906BB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16"/>
          <w:szCs w:val="16"/>
          <w:lang w:eastAsia="en-US"/>
        </w:rPr>
      </w:pPr>
    </w:p>
    <w:p w14:paraId="3F63333A" w14:textId="77777777" w:rsidR="00875F99" w:rsidRPr="009473FC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9473FC">
        <w:rPr>
          <w:rFonts w:eastAsia="Calibri"/>
          <w:b/>
          <w:lang w:eastAsia="en-US"/>
        </w:rPr>
        <w:t>Глава муниципального образования -</w:t>
      </w:r>
    </w:p>
    <w:p w14:paraId="5BB10E29" w14:textId="2C9C1F88" w:rsidR="00875F99" w:rsidRPr="009473FC" w:rsidRDefault="00875F99" w:rsidP="007E7976">
      <w:pPr>
        <w:widowControl/>
        <w:autoSpaceDE/>
        <w:autoSpaceDN/>
        <w:adjustRightInd/>
        <w:jc w:val="both"/>
      </w:pPr>
      <w:r w:rsidRPr="009473FC">
        <w:rPr>
          <w:rFonts w:eastAsia="Calibri"/>
          <w:b/>
          <w:lang w:eastAsia="en-US"/>
        </w:rPr>
        <w:t>Председатель Муниципального</w:t>
      </w:r>
      <w:r w:rsidR="00EF057D" w:rsidRPr="009473FC">
        <w:rPr>
          <w:rFonts w:eastAsia="Calibri"/>
          <w:b/>
          <w:lang w:eastAsia="en-US"/>
        </w:rPr>
        <w:t xml:space="preserve"> Совета      </w:t>
      </w:r>
      <w:r w:rsidR="002D7ACC" w:rsidRPr="009473FC">
        <w:rPr>
          <w:rFonts w:eastAsia="Calibri"/>
          <w:b/>
          <w:lang w:eastAsia="en-US"/>
        </w:rPr>
        <w:t xml:space="preserve">  </w:t>
      </w:r>
      <w:r w:rsidRPr="009473FC">
        <w:rPr>
          <w:rFonts w:eastAsia="Calibri"/>
          <w:b/>
          <w:lang w:eastAsia="en-US"/>
        </w:rPr>
        <w:t xml:space="preserve">                               </w:t>
      </w:r>
      <w:r w:rsidR="002601AF">
        <w:rPr>
          <w:rFonts w:eastAsia="Calibri"/>
          <w:b/>
          <w:lang w:eastAsia="en-US"/>
        </w:rPr>
        <w:t xml:space="preserve">             </w:t>
      </w:r>
      <w:r w:rsidR="002D7ACC" w:rsidRPr="009473FC">
        <w:rPr>
          <w:rFonts w:eastAsia="Calibri"/>
          <w:b/>
          <w:lang w:eastAsia="en-US"/>
        </w:rPr>
        <w:t>А.В. Пониматкин</w:t>
      </w:r>
    </w:p>
    <w:sectPr w:rsidR="00875F99" w:rsidRPr="009473FC" w:rsidSect="00EF057D">
      <w:footerReference w:type="default" r:id="rId9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896D" w14:textId="77777777" w:rsidR="004E3C94" w:rsidRDefault="004E3C94" w:rsidP="00500A7E">
      <w:r>
        <w:separator/>
      </w:r>
    </w:p>
  </w:endnote>
  <w:endnote w:type="continuationSeparator" w:id="0">
    <w:p w14:paraId="46CAB27D" w14:textId="77777777" w:rsidR="004E3C94" w:rsidRDefault="004E3C94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CA07" w14:textId="77777777"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FDA1442" wp14:editId="2C47F4B4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3773A" w14:textId="77777777"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20E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1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" o:allowincell="f" filled="f" stroked="f">
              <v:textbox inset="0,0,0,0">
                <w:txbxContent>
                  <w:p w14:paraId="5F83773A" w14:textId="77777777"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820E1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DB50" w14:textId="77777777" w:rsidR="004E3C94" w:rsidRDefault="004E3C94" w:rsidP="00500A7E">
      <w:r>
        <w:separator/>
      </w:r>
    </w:p>
  </w:footnote>
  <w:footnote w:type="continuationSeparator" w:id="0">
    <w:p w14:paraId="571FFB49" w14:textId="77777777" w:rsidR="004E3C94" w:rsidRDefault="004E3C94" w:rsidP="0050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28"/>
    <w:rsid w:val="00024F2F"/>
    <w:rsid w:val="0002665C"/>
    <w:rsid w:val="000444D7"/>
    <w:rsid w:val="00060EE2"/>
    <w:rsid w:val="0008383A"/>
    <w:rsid w:val="00094D26"/>
    <w:rsid w:val="000A4198"/>
    <w:rsid w:val="000D70BA"/>
    <w:rsid w:val="000F1F6F"/>
    <w:rsid w:val="0010647E"/>
    <w:rsid w:val="0012797F"/>
    <w:rsid w:val="001366AD"/>
    <w:rsid w:val="00170798"/>
    <w:rsid w:val="001A1B1D"/>
    <w:rsid w:val="00206BAE"/>
    <w:rsid w:val="0021098B"/>
    <w:rsid w:val="00210B28"/>
    <w:rsid w:val="002601AF"/>
    <w:rsid w:val="00272F6C"/>
    <w:rsid w:val="002C4255"/>
    <w:rsid w:val="002D58D8"/>
    <w:rsid w:val="002D7ACC"/>
    <w:rsid w:val="002F58C5"/>
    <w:rsid w:val="003158A7"/>
    <w:rsid w:val="0037045E"/>
    <w:rsid w:val="003B3ACA"/>
    <w:rsid w:val="003C194F"/>
    <w:rsid w:val="003F523C"/>
    <w:rsid w:val="00450046"/>
    <w:rsid w:val="00460CDA"/>
    <w:rsid w:val="004D44C7"/>
    <w:rsid w:val="004E3C94"/>
    <w:rsid w:val="00500A7E"/>
    <w:rsid w:val="0053224D"/>
    <w:rsid w:val="00567D94"/>
    <w:rsid w:val="005B64B3"/>
    <w:rsid w:val="005C68DC"/>
    <w:rsid w:val="005C79CA"/>
    <w:rsid w:val="00653B36"/>
    <w:rsid w:val="006B4866"/>
    <w:rsid w:val="007412B2"/>
    <w:rsid w:val="00754898"/>
    <w:rsid w:val="0076221B"/>
    <w:rsid w:val="0076557B"/>
    <w:rsid w:val="007768C5"/>
    <w:rsid w:val="00784FBD"/>
    <w:rsid w:val="007A6FF0"/>
    <w:rsid w:val="007E7976"/>
    <w:rsid w:val="00800C65"/>
    <w:rsid w:val="008137F7"/>
    <w:rsid w:val="008169F9"/>
    <w:rsid w:val="00824554"/>
    <w:rsid w:val="00875F99"/>
    <w:rsid w:val="008820E1"/>
    <w:rsid w:val="00885401"/>
    <w:rsid w:val="008A2A13"/>
    <w:rsid w:val="008B6606"/>
    <w:rsid w:val="009014E3"/>
    <w:rsid w:val="00946D84"/>
    <w:rsid w:val="009473FC"/>
    <w:rsid w:val="00964937"/>
    <w:rsid w:val="009D654D"/>
    <w:rsid w:val="009E7031"/>
    <w:rsid w:val="00A217D6"/>
    <w:rsid w:val="00A44600"/>
    <w:rsid w:val="00A660FD"/>
    <w:rsid w:val="00AA023D"/>
    <w:rsid w:val="00AA4FB2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3193"/>
    <w:rsid w:val="00D3768B"/>
    <w:rsid w:val="00D801DB"/>
    <w:rsid w:val="00D906BB"/>
    <w:rsid w:val="00DF722A"/>
    <w:rsid w:val="00E815EE"/>
    <w:rsid w:val="00EB123A"/>
    <w:rsid w:val="00EF057D"/>
    <w:rsid w:val="00F24F2A"/>
    <w:rsid w:val="00F341AA"/>
    <w:rsid w:val="00F37085"/>
    <w:rsid w:val="00F37EC8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8162DF"/>
  <w15:docId w15:val="{3CE42B2E-6C05-466C-B749-1640AA6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D23F-D12B-4B12-A87F-C617E0B3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cp:lastPrinted>2022-07-04T10:01:00Z</cp:lastPrinted>
  <dcterms:created xsi:type="dcterms:W3CDTF">2022-07-15T06:54:00Z</dcterms:created>
  <dcterms:modified xsi:type="dcterms:W3CDTF">2022-07-21T13:24:00Z</dcterms:modified>
</cp:coreProperties>
</file>